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61731" w14:textId="77777777" w:rsidR="001545C9" w:rsidRDefault="001545C9" w:rsidP="00AC3DE7">
      <w:pPr>
        <w:spacing w:after="0"/>
        <w:rPr>
          <w:rFonts w:ascii="Times Sans Serif" w:hAnsi="Times Sans Serif" w:cs="Times Sans Serif"/>
          <w:b/>
          <w:sz w:val="48"/>
          <w:szCs w:val="44"/>
        </w:rPr>
      </w:pPr>
    </w:p>
    <w:p w14:paraId="68447C87" w14:textId="77777777" w:rsidR="00103A08" w:rsidRPr="00351C84" w:rsidRDefault="006F1AF1" w:rsidP="001D265F">
      <w:pPr>
        <w:spacing w:after="0"/>
        <w:jc w:val="center"/>
        <w:rPr>
          <w:rFonts w:ascii="Times Sans Serif" w:hAnsi="Times Sans Serif" w:cs="Times Sans Serif"/>
          <w:b/>
          <w:sz w:val="48"/>
          <w:szCs w:val="44"/>
        </w:rPr>
      </w:pPr>
      <w:r w:rsidRPr="00351C84">
        <w:rPr>
          <w:rFonts w:ascii="Times Sans Serif" w:hAnsi="Times Sans Serif" w:cs="Times Sans Serif"/>
          <w:b/>
          <w:sz w:val="48"/>
          <w:szCs w:val="44"/>
        </w:rPr>
        <w:t>Women’s Resource Center</w:t>
      </w:r>
      <w:r w:rsidR="001D265F" w:rsidRPr="00351C84">
        <w:rPr>
          <w:rFonts w:ascii="Times Sans Serif" w:hAnsi="Times Sans Serif" w:cs="Times Sans Serif"/>
          <w:b/>
          <w:sz w:val="48"/>
          <w:szCs w:val="44"/>
        </w:rPr>
        <w:t xml:space="preserve"> </w:t>
      </w:r>
    </w:p>
    <w:p w14:paraId="266A3D0F" w14:textId="77777777" w:rsidR="00B77A9F" w:rsidRPr="00DE2F8B" w:rsidRDefault="00B77A9F" w:rsidP="001D265F">
      <w:pPr>
        <w:spacing w:after="0"/>
        <w:jc w:val="center"/>
        <w:rPr>
          <w:rFonts w:ascii="Calibri Light" w:hAnsi="Calibri Light"/>
          <w:b/>
          <w:sz w:val="36"/>
          <w:szCs w:val="36"/>
        </w:rPr>
      </w:pPr>
      <w:r>
        <w:rPr>
          <w:rFonts w:ascii="Calibri Light" w:hAnsi="Calibri Light"/>
          <w:b/>
          <w:noProof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A5E559" wp14:editId="375C6E82">
                <wp:simplePos x="0" y="0"/>
                <wp:positionH relativeFrom="column">
                  <wp:posOffset>732790</wp:posOffset>
                </wp:positionH>
                <wp:positionV relativeFrom="paragraph">
                  <wp:posOffset>114935</wp:posOffset>
                </wp:positionV>
                <wp:extent cx="5476875" cy="0"/>
                <wp:effectExtent l="0" t="19050" r="4762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 w="539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cx1="http://schemas.microsoft.com/office/drawing/2015/9/8/chartex" xmlns:cx="http://schemas.microsoft.com/office/drawing/2014/chartex">
            <w:pict>
              <v:line w14:anchorId="525F3D78" id="Straight Connector 5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pt,9.05pt" to="488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" strokecolor="#1f497d [3215]" strokeweight="4.25pt"/>
            </w:pict>
          </mc:Fallback>
        </mc:AlternateContent>
      </w:r>
    </w:p>
    <w:p w14:paraId="54B51F25" w14:textId="77777777" w:rsidR="006F1AF1" w:rsidRPr="00351C84" w:rsidRDefault="001D265F" w:rsidP="00431B4F">
      <w:pPr>
        <w:spacing w:after="0"/>
        <w:jc w:val="center"/>
        <w:rPr>
          <w:rFonts w:ascii="Times Sans Serif" w:hAnsi="Times Sans Serif" w:cs="Times Sans Serif"/>
          <w:b/>
          <w:sz w:val="48"/>
          <w:szCs w:val="44"/>
        </w:rPr>
      </w:pPr>
      <w:r w:rsidRPr="00351C84">
        <w:rPr>
          <w:rFonts w:ascii="Times Sans Serif" w:hAnsi="Times Sans Serif" w:cs="Times Sans Serif"/>
          <w:b/>
          <w:sz w:val="48"/>
          <w:szCs w:val="44"/>
        </w:rPr>
        <w:t xml:space="preserve"> Stryker Institute</w:t>
      </w:r>
      <w:r w:rsidR="00103A08" w:rsidRPr="00351C84">
        <w:rPr>
          <w:rFonts w:ascii="Times Sans Serif" w:hAnsi="Times Sans Serif" w:cs="Times Sans Serif"/>
          <w:b/>
          <w:sz w:val="48"/>
          <w:szCs w:val="44"/>
        </w:rPr>
        <w:t xml:space="preserve"> for Leadership Development</w:t>
      </w:r>
    </w:p>
    <w:p w14:paraId="4378BF35" w14:textId="77777777" w:rsidR="00431B4F" w:rsidRPr="00B77A9F" w:rsidRDefault="00431B4F" w:rsidP="00431B4F">
      <w:pPr>
        <w:spacing w:after="0"/>
        <w:jc w:val="center"/>
        <w:rPr>
          <w:rFonts w:ascii="Calibri Light" w:hAnsi="Calibri Light"/>
          <w:sz w:val="48"/>
          <w:szCs w:val="44"/>
        </w:rPr>
      </w:pPr>
    </w:p>
    <w:p w14:paraId="0A4C3C42" w14:textId="77777777" w:rsidR="006F1AF1" w:rsidRPr="00103A08" w:rsidRDefault="00431B4F" w:rsidP="001545C9">
      <w:pPr>
        <w:ind w:left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</w:t>
      </w:r>
      <w:r w:rsidR="006F1AF1" w:rsidRPr="00103A08">
        <w:rPr>
          <w:rFonts w:ascii="Calibri Light" w:hAnsi="Calibri Light"/>
          <w:sz w:val="24"/>
          <w:szCs w:val="24"/>
        </w:rPr>
        <w:t xml:space="preserve">hank you for your interest in </w:t>
      </w:r>
      <w:r>
        <w:rPr>
          <w:rFonts w:ascii="Calibri Light" w:hAnsi="Calibri Light"/>
          <w:sz w:val="24"/>
          <w:szCs w:val="24"/>
        </w:rPr>
        <w:t xml:space="preserve">working with the Women’s Resource Center. </w:t>
      </w:r>
      <w:r w:rsidR="006F1AF1" w:rsidRPr="00103A08">
        <w:rPr>
          <w:rFonts w:ascii="Calibri Light" w:hAnsi="Calibri Light"/>
          <w:sz w:val="24"/>
          <w:szCs w:val="24"/>
        </w:rPr>
        <w:t xml:space="preserve"> </w:t>
      </w:r>
    </w:p>
    <w:p w14:paraId="29B067F3" w14:textId="384A6EBC" w:rsidR="006F1AF1" w:rsidRPr="00103A08" w:rsidRDefault="006F1AF1" w:rsidP="001545C9">
      <w:pPr>
        <w:ind w:left="720"/>
        <w:rPr>
          <w:rFonts w:ascii="Calibri Light" w:hAnsi="Calibri Light"/>
          <w:sz w:val="24"/>
          <w:szCs w:val="24"/>
        </w:rPr>
      </w:pPr>
      <w:r w:rsidRPr="00103A08">
        <w:rPr>
          <w:rFonts w:ascii="Calibri Light" w:hAnsi="Calibri Light"/>
          <w:sz w:val="24"/>
          <w:szCs w:val="24"/>
        </w:rPr>
        <w:t>The following is inform</w:t>
      </w:r>
      <w:r w:rsidR="00E201FC">
        <w:rPr>
          <w:rFonts w:ascii="Calibri Light" w:hAnsi="Calibri Light"/>
          <w:sz w:val="24"/>
          <w:szCs w:val="24"/>
        </w:rPr>
        <w:t>ation about our hiring process:</w:t>
      </w:r>
    </w:p>
    <w:p w14:paraId="6F90A30D" w14:textId="07715996" w:rsidR="001D265F" w:rsidRPr="00103A08" w:rsidRDefault="001D265F" w:rsidP="001545C9">
      <w:pPr>
        <w:pStyle w:val="ListParagraph"/>
        <w:numPr>
          <w:ilvl w:val="0"/>
          <w:numId w:val="1"/>
        </w:numPr>
        <w:ind w:left="1440"/>
        <w:rPr>
          <w:rFonts w:ascii="Calibri Light" w:hAnsi="Calibri Light"/>
          <w:b/>
          <w:sz w:val="24"/>
          <w:szCs w:val="24"/>
        </w:rPr>
      </w:pPr>
      <w:r w:rsidRPr="00103A08">
        <w:rPr>
          <w:rFonts w:ascii="Calibri Light" w:hAnsi="Calibri Light"/>
          <w:b/>
          <w:sz w:val="24"/>
          <w:szCs w:val="24"/>
        </w:rPr>
        <w:t xml:space="preserve">Applicants must </w:t>
      </w:r>
      <w:r w:rsidR="00DE2F8B">
        <w:rPr>
          <w:rFonts w:ascii="Calibri Light" w:hAnsi="Calibri Light"/>
          <w:b/>
          <w:sz w:val="24"/>
          <w:szCs w:val="24"/>
        </w:rPr>
        <w:t>be</w:t>
      </w:r>
      <w:r w:rsidR="00AB6CD6" w:rsidRPr="00103A08">
        <w:rPr>
          <w:rFonts w:ascii="Calibri Light" w:hAnsi="Calibri Light"/>
          <w:b/>
          <w:sz w:val="24"/>
          <w:szCs w:val="24"/>
        </w:rPr>
        <w:t xml:space="preserve"> awarded work-study for 201</w:t>
      </w:r>
      <w:r w:rsidR="0073107C">
        <w:rPr>
          <w:rFonts w:ascii="Calibri Light" w:hAnsi="Calibri Light"/>
          <w:b/>
          <w:sz w:val="24"/>
          <w:szCs w:val="24"/>
        </w:rPr>
        <w:t>7</w:t>
      </w:r>
      <w:r w:rsidR="00AB6CD6" w:rsidRPr="00103A08">
        <w:rPr>
          <w:rFonts w:ascii="Calibri Light" w:hAnsi="Calibri Light"/>
          <w:b/>
          <w:sz w:val="24"/>
          <w:szCs w:val="24"/>
        </w:rPr>
        <w:t>-201</w:t>
      </w:r>
      <w:r w:rsidR="0073107C">
        <w:rPr>
          <w:rFonts w:ascii="Calibri Light" w:hAnsi="Calibri Light"/>
          <w:b/>
          <w:sz w:val="24"/>
          <w:szCs w:val="24"/>
        </w:rPr>
        <w:t>8</w:t>
      </w:r>
      <w:r w:rsidRPr="00103A08">
        <w:rPr>
          <w:rFonts w:ascii="Calibri Light" w:hAnsi="Calibri Light"/>
          <w:b/>
          <w:sz w:val="24"/>
          <w:szCs w:val="24"/>
        </w:rPr>
        <w:t>.</w:t>
      </w:r>
    </w:p>
    <w:p w14:paraId="1ACC1865" w14:textId="3D0DE5C4" w:rsidR="00C27AD4" w:rsidRDefault="00C27AD4" w:rsidP="001545C9">
      <w:pPr>
        <w:pStyle w:val="ListParagraph"/>
        <w:numPr>
          <w:ilvl w:val="0"/>
          <w:numId w:val="1"/>
        </w:numPr>
        <w:ind w:left="1440"/>
        <w:rPr>
          <w:rFonts w:ascii="Calibri Light" w:hAnsi="Calibri Light"/>
          <w:sz w:val="24"/>
          <w:szCs w:val="24"/>
        </w:rPr>
      </w:pPr>
      <w:r w:rsidRPr="00103A08">
        <w:rPr>
          <w:rFonts w:ascii="Calibri Light" w:hAnsi="Calibri Light"/>
          <w:sz w:val="24"/>
          <w:szCs w:val="24"/>
        </w:rPr>
        <w:t>Application</w:t>
      </w:r>
      <w:r w:rsidR="00E201FC">
        <w:rPr>
          <w:rFonts w:ascii="Calibri Light" w:hAnsi="Calibri Light"/>
          <w:sz w:val="24"/>
          <w:szCs w:val="24"/>
        </w:rPr>
        <w:t>s will be accepted until position is filled.</w:t>
      </w:r>
    </w:p>
    <w:p w14:paraId="0648580C" w14:textId="3753080E" w:rsidR="00DE2F8B" w:rsidRPr="00E201FC" w:rsidRDefault="00A27DCA" w:rsidP="00E201FC">
      <w:pPr>
        <w:pStyle w:val="ListParagraph"/>
        <w:numPr>
          <w:ilvl w:val="0"/>
          <w:numId w:val="1"/>
        </w:numPr>
        <w:ind w:left="1440"/>
        <w:rPr>
          <w:rFonts w:ascii="Calibri Light" w:hAnsi="Calibri Light"/>
          <w:sz w:val="24"/>
          <w:szCs w:val="24"/>
        </w:rPr>
      </w:pPr>
      <w:r w:rsidRPr="00103A08">
        <w:rPr>
          <w:rFonts w:ascii="Calibri Light" w:hAnsi="Calibri Light"/>
          <w:sz w:val="24"/>
          <w:szCs w:val="24"/>
        </w:rPr>
        <w:t>A committee consisting of WRC staff will review applications.</w:t>
      </w:r>
      <w:r w:rsidR="00DE2F8B" w:rsidRPr="00E201FC">
        <w:rPr>
          <w:rFonts w:ascii="Calibri Light" w:hAnsi="Calibri Light"/>
          <w:sz w:val="24"/>
          <w:szCs w:val="24"/>
        </w:rPr>
        <w:t xml:space="preserve"> </w:t>
      </w:r>
    </w:p>
    <w:p w14:paraId="206680D4" w14:textId="0768CD97" w:rsidR="004E5B03" w:rsidRDefault="004E5B03" w:rsidP="00B8620A">
      <w:pPr>
        <w:pStyle w:val="ListParagraph"/>
        <w:numPr>
          <w:ilvl w:val="0"/>
          <w:numId w:val="1"/>
        </w:numPr>
        <w:ind w:left="1440"/>
        <w:rPr>
          <w:rFonts w:ascii="Calibri Light" w:hAnsi="Calibri Light"/>
          <w:sz w:val="24"/>
          <w:szCs w:val="24"/>
        </w:rPr>
      </w:pPr>
      <w:r w:rsidRPr="004E5B03">
        <w:rPr>
          <w:rFonts w:ascii="Calibri Light" w:hAnsi="Calibri Light"/>
          <w:sz w:val="24"/>
          <w:szCs w:val="24"/>
        </w:rPr>
        <w:t>Candidates will be notified when position is filled</w:t>
      </w:r>
      <w:r w:rsidR="00E201FC">
        <w:rPr>
          <w:rFonts w:ascii="Calibri Light" w:hAnsi="Calibri Light"/>
          <w:sz w:val="24"/>
          <w:szCs w:val="24"/>
        </w:rPr>
        <w:t>.</w:t>
      </w:r>
      <w:r w:rsidRPr="004E5B03">
        <w:rPr>
          <w:rFonts w:ascii="Calibri Light" w:hAnsi="Calibri Light"/>
          <w:sz w:val="24"/>
          <w:szCs w:val="24"/>
        </w:rPr>
        <w:t xml:space="preserve"> </w:t>
      </w:r>
    </w:p>
    <w:p w14:paraId="17690EE6" w14:textId="77777777" w:rsidR="00740E09" w:rsidRPr="004E5B03" w:rsidRDefault="00740E09" w:rsidP="00B8620A">
      <w:pPr>
        <w:pStyle w:val="ListParagraph"/>
        <w:numPr>
          <w:ilvl w:val="0"/>
          <w:numId w:val="1"/>
        </w:numPr>
        <w:ind w:left="1440"/>
        <w:rPr>
          <w:rFonts w:ascii="Calibri Light" w:hAnsi="Calibri Light"/>
          <w:sz w:val="24"/>
          <w:szCs w:val="24"/>
        </w:rPr>
      </w:pPr>
      <w:r w:rsidRPr="004E5B03">
        <w:rPr>
          <w:rFonts w:ascii="Calibri Light" w:hAnsi="Calibri Light"/>
          <w:b/>
          <w:sz w:val="24"/>
          <w:szCs w:val="24"/>
          <w:u w:val="single"/>
        </w:rPr>
        <w:t>Please attach a Cover Letter and Resume with your application.</w:t>
      </w:r>
    </w:p>
    <w:p w14:paraId="346D44C7" w14:textId="77777777" w:rsidR="004E11C2" w:rsidRPr="00103A08" w:rsidRDefault="004E11C2" w:rsidP="001545C9">
      <w:pPr>
        <w:ind w:left="720"/>
        <w:rPr>
          <w:rFonts w:ascii="Calibri Light" w:hAnsi="Calibri Light"/>
          <w:sz w:val="24"/>
          <w:szCs w:val="24"/>
        </w:rPr>
      </w:pPr>
    </w:p>
    <w:p w14:paraId="5EF45B1C" w14:textId="4D4EA581" w:rsidR="004E11C2" w:rsidRPr="00103A08" w:rsidRDefault="00D52B19" w:rsidP="001545C9">
      <w:pPr>
        <w:ind w:left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Please contact </w:t>
      </w:r>
      <w:hyperlink r:id="rId8" w:history="1">
        <w:r w:rsidRPr="0090098A">
          <w:rPr>
            <w:rStyle w:val="Hyperlink"/>
            <w:rFonts w:ascii="Calibri Light" w:hAnsi="Calibri Light"/>
            <w:sz w:val="24"/>
            <w:szCs w:val="24"/>
          </w:rPr>
          <w:t>Emily.HedstromLieser@unco.edu</w:t>
        </w:r>
      </w:hyperlink>
      <w:r w:rsidR="00E201FC">
        <w:rPr>
          <w:rFonts w:ascii="Calibri Light" w:hAnsi="Calibri Light"/>
          <w:sz w:val="24"/>
          <w:szCs w:val="24"/>
        </w:rPr>
        <w:t xml:space="preserve"> with questions </w:t>
      </w:r>
      <w:r>
        <w:rPr>
          <w:rFonts w:ascii="Calibri Light" w:hAnsi="Calibri Light"/>
          <w:sz w:val="24"/>
          <w:szCs w:val="24"/>
        </w:rPr>
        <w:t>or call 970.351.1492.</w:t>
      </w:r>
    </w:p>
    <w:p w14:paraId="5F5832B0" w14:textId="77777777" w:rsidR="004E11C2" w:rsidRPr="00103A08" w:rsidRDefault="004E11C2" w:rsidP="004E11C2">
      <w:pPr>
        <w:rPr>
          <w:rFonts w:ascii="Calibri Light" w:hAnsi="Calibri Light"/>
          <w:sz w:val="24"/>
          <w:szCs w:val="24"/>
        </w:rPr>
      </w:pPr>
    </w:p>
    <w:p w14:paraId="559D6AE5" w14:textId="77777777" w:rsidR="004E11C2" w:rsidRDefault="004E11C2" w:rsidP="004A29ED">
      <w:pPr>
        <w:spacing w:after="0"/>
        <w:rPr>
          <w:rFonts w:ascii="Calibri Light" w:hAnsi="Calibri Light"/>
          <w:sz w:val="24"/>
          <w:szCs w:val="24"/>
        </w:rPr>
      </w:pPr>
    </w:p>
    <w:p w14:paraId="131AAEAF" w14:textId="77777777" w:rsidR="0049260F" w:rsidRDefault="0049260F" w:rsidP="004A29ED">
      <w:pPr>
        <w:spacing w:after="0"/>
        <w:rPr>
          <w:rFonts w:ascii="Calibri Light" w:hAnsi="Calibri Light"/>
          <w:sz w:val="24"/>
          <w:szCs w:val="24"/>
        </w:rPr>
      </w:pPr>
    </w:p>
    <w:p w14:paraId="01AC1ABD" w14:textId="77777777" w:rsidR="0049260F" w:rsidRDefault="0049260F" w:rsidP="004A29ED">
      <w:pPr>
        <w:spacing w:after="0"/>
        <w:rPr>
          <w:rFonts w:ascii="Calibri Light" w:hAnsi="Calibri Light"/>
          <w:sz w:val="24"/>
          <w:szCs w:val="24"/>
        </w:rPr>
      </w:pPr>
    </w:p>
    <w:p w14:paraId="428A69C0" w14:textId="77777777" w:rsidR="00B77A9F" w:rsidRDefault="00B77A9F" w:rsidP="004A29ED">
      <w:pPr>
        <w:spacing w:after="0"/>
        <w:rPr>
          <w:rFonts w:ascii="Calibri Light" w:hAnsi="Calibri Light"/>
          <w:sz w:val="24"/>
          <w:szCs w:val="24"/>
        </w:rPr>
      </w:pPr>
    </w:p>
    <w:p w14:paraId="5307C138" w14:textId="77777777" w:rsidR="00994148" w:rsidRDefault="009F22AF" w:rsidP="00994148">
      <w:pPr>
        <w:spacing w:after="0"/>
        <w:rPr>
          <w:rFonts w:ascii="Calibri Light" w:hAnsi="Calibri Light"/>
          <w:sz w:val="24"/>
          <w:szCs w:val="24"/>
        </w:rPr>
      </w:pPr>
      <w:r w:rsidRPr="009F22AF"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084FA2" wp14:editId="09E3F4F6">
                <wp:simplePos x="0" y="0"/>
                <wp:positionH relativeFrom="column">
                  <wp:posOffset>-1714500</wp:posOffset>
                </wp:positionH>
                <wp:positionV relativeFrom="paragraph">
                  <wp:posOffset>261620</wp:posOffset>
                </wp:positionV>
                <wp:extent cx="457200" cy="125920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592050"/>
                        </a:xfrm>
                        <a:prstGeom prst="rect">
                          <a:avLst/>
                        </a:prstGeom>
                        <a:solidFill>
                          <a:srgbClr val="9AA439"/>
                        </a:solidFill>
                        <a:ln>
                          <a:solidFill>
                            <a:srgbClr val="9AA43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cx1="http://schemas.microsoft.com/office/drawing/2015/9/8/chartex" xmlns:cx="http://schemas.microsoft.com/office/drawing/2014/chartex">
            <w:pict>
              <v:rect w14:anchorId="4139267A" id="Rectangle 24" o:spid="_x0000_s1026" style="position:absolute;margin-left:-135pt;margin-top:20.6pt;width:36pt;height:99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" fillcolor="#9aa439" strokecolor="#9aa439" strokeweight="2pt"/>
            </w:pict>
          </mc:Fallback>
        </mc:AlternateContent>
      </w:r>
      <w:r w:rsidRPr="009F22AF"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3945A1" wp14:editId="7530F72B">
                <wp:simplePos x="0" y="0"/>
                <wp:positionH relativeFrom="column">
                  <wp:posOffset>-1571625</wp:posOffset>
                </wp:positionH>
                <wp:positionV relativeFrom="paragraph">
                  <wp:posOffset>262255</wp:posOffset>
                </wp:positionV>
                <wp:extent cx="257175" cy="12592050"/>
                <wp:effectExtent l="95250" t="57150" r="47625" b="762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592050"/>
                        </a:xfrm>
                        <a:prstGeom prst="rect">
                          <a:avLst/>
                        </a:prstGeom>
                        <a:solidFill>
                          <a:srgbClr val="843553"/>
                        </a:solidFill>
                        <a:ln>
                          <a:solidFill>
                            <a:srgbClr val="843553"/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cx1="http://schemas.microsoft.com/office/drawing/2015/9/8/chartex" xmlns:cx="http://schemas.microsoft.com/office/drawing/2014/chartex">
            <w:pict>
              <v:rect w14:anchorId="365B9992" id="Rectangle 25" o:spid="_x0000_s1026" style="position:absolute;margin-left:-123.75pt;margin-top:20.65pt;width:20.25pt;height:99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" fillcolor="#843553" strokecolor="#843553" strokeweight="2pt">
                <v:shadow on="t" color="black" opacity="26214f" origin=".5" offset="-3pt,0"/>
              </v:rect>
            </w:pict>
          </mc:Fallback>
        </mc:AlternateContent>
      </w:r>
    </w:p>
    <w:p w14:paraId="6B8C6359" w14:textId="77777777" w:rsidR="00994148" w:rsidRDefault="00AD45C7" w:rsidP="00994148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728729F9" wp14:editId="46623150">
                <wp:simplePos x="0" y="0"/>
                <wp:positionH relativeFrom="column">
                  <wp:posOffset>-1857375</wp:posOffset>
                </wp:positionH>
                <wp:positionV relativeFrom="paragraph">
                  <wp:posOffset>342900</wp:posOffset>
                </wp:positionV>
                <wp:extent cx="10568940" cy="300482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68940" cy="3004820"/>
                          <a:chOff x="0" y="0"/>
                          <a:chExt cx="10568940" cy="300482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53125" y="0"/>
                            <a:ext cx="4615815" cy="30048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15815" cy="3004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cx1="http://schemas.microsoft.com/office/drawing/2015/9/8/chartex" xmlns:cx="http://schemas.microsoft.com/office/drawing/2014/chartex">
            <w:pict>
              <v:group w14:anchorId="68506E84" id="Group 10" o:spid="_x0000_s1026" style="position:absolute;margin-left:-146.25pt;margin-top:27pt;width:832.2pt;height:236.6pt;z-index:-251631616" coordsize="105689,30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59531;width:46158;height:30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Ya3++AAAA2gAAAA8AAABkcnMvZG93bnJldi54bWxET0trAjEQvgv9D2EKvdWsFpayNYoIgtBT&#10;fWCPw2a6WbqZrEmM6783guBp+PieM1sMthOJfGgdK5iMCxDEtdMtNwr2u/X7J4gQkTV2jknBlQIs&#10;5i+jGVbaXfiH0jY2IodwqFCBibGvpAy1IYth7HrizP05bzFm6BupPV5yuO3ktChKabHl3GCwp5Wh&#10;+n97tgrKD92Uv8d6GQ7m2/p0PqVjQqXeXoflF4hIQ3yKH+6NzvPh/sr9yvk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hYa3++AAAA2gAAAA8AAAAAAAAAAAAAAAAAnwIAAGRy&#10;cy9kb3ducmV2LnhtbFBLBQYAAAAABAAEAPcAAACKAwAAAAA=&#10;">
                  <v:imagedata r:id="rId10" o:title=""/>
                  <v:path arrowok="t"/>
                </v:shape>
                <v:shape id="Picture 2" o:spid="_x0000_s1028" type="#_x0000_t75" style="position:absolute;width:46158;height:3004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aVgLCAAAA2gAAAA8AAABkcnMvZG93bnJldi54bWxEj1FrwkAQhN8L/odjhb7VixaspJ4iBUtB&#10;KFR96duSW5Ngdjfkrpr463tCoY/DzHzDLNc9N+ZCXahVHEwnGRiSQn0tpYPjYfu0ABMiisdGhRwM&#10;FGC9Gj0sMfd6lS+67GNpEkRCjg6qGNvc2lBUxBgm2pIk76QdY0yyK63v8Jrg3NhZls0tYy1pocKW&#10;3ioqzvsfdrBj5vb7Wen2Mmw/N+96DjocnXsc95tXMJH6+B/+a394BzO4X0k3wK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2lYCwgAAANoAAAAPAAAAAAAAAAAAAAAAAJ8C&#10;AABkcnMvZG93bnJldi54bWxQSwUGAAAAAAQABAD3AAAAjgMAAAAA&#10;">
                  <v:imagedata r:id="rId10" o:title=""/>
                  <v:path arrowok="t"/>
                </v:shape>
              </v:group>
            </w:pict>
          </mc:Fallback>
        </mc:AlternateContent>
      </w:r>
    </w:p>
    <w:p w14:paraId="03CC3DA7" w14:textId="77777777" w:rsidR="00994148" w:rsidRDefault="00994148" w:rsidP="00994148">
      <w:pPr>
        <w:spacing w:after="0"/>
        <w:rPr>
          <w:rFonts w:ascii="Calibri Light" w:hAnsi="Calibri Light"/>
          <w:sz w:val="24"/>
          <w:szCs w:val="24"/>
        </w:rPr>
      </w:pPr>
    </w:p>
    <w:p w14:paraId="4D65EDEF" w14:textId="77777777" w:rsidR="00994148" w:rsidRDefault="00994148" w:rsidP="00994148">
      <w:pPr>
        <w:spacing w:after="0"/>
        <w:rPr>
          <w:rFonts w:ascii="Calibri Light" w:hAnsi="Calibri Light"/>
          <w:sz w:val="24"/>
          <w:szCs w:val="24"/>
        </w:rPr>
      </w:pPr>
    </w:p>
    <w:p w14:paraId="5A65C17D" w14:textId="77777777" w:rsidR="00AC3DE7" w:rsidRDefault="00AC3DE7" w:rsidP="009F22AF">
      <w:pPr>
        <w:tabs>
          <w:tab w:val="left" w:pos="3330"/>
        </w:tabs>
        <w:spacing w:after="0"/>
        <w:rPr>
          <w:rFonts w:ascii="Calibri Light" w:hAnsi="Calibri Light"/>
          <w:sz w:val="24"/>
          <w:szCs w:val="24"/>
        </w:rPr>
      </w:pPr>
    </w:p>
    <w:p w14:paraId="0CBCC62F" w14:textId="6A6B7DA3" w:rsidR="00AC3DE7" w:rsidRDefault="00AC3DE7" w:rsidP="00994148">
      <w:pPr>
        <w:spacing w:after="0"/>
        <w:rPr>
          <w:rFonts w:ascii="Calibri Light" w:hAnsi="Calibri Light"/>
          <w:sz w:val="24"/>
          <w:szCs w:val="24"/>
        </w:rPr>
      </w:pPr>
    </w:p>
    <w:p w14:paraId="410BB085" w14:textId="7001EDC6" w:rsidR="00B77A9F" w:rsidRDefault="00B77A9F" w:rsidP="00994148">
      <w:pPr>
        <w:spacing w:after="0"/>
        <w:rPr>
          <w:rFonts w:ascii="Calibri Light" w:hAnsi="Calibri Light"/>
          <w:sz w:val="24"/>
          <w:szCs w:val="24"/>
        </w:rPr>
      </w:pPr>
    </w:p>
    <w:p w14:paraId="787FC809" w14:textId="362007AA" w:rsidR="00A27DCA" w:rsidRDefault="00E201FC" w:rsidP="00994148">
      <w:pPr>
        <w:spacing w:after="0"/>
        <w:rPr>
          <w:rFonts w:ascii="Calibri Light" w:hAnsi="Calibri Light"/>
          <w:sz w:val="24"/>
          <w:szCs w:val="2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7216" behindDoc="0" locked="0" layoutInCell="1" allowOverlap="1" wp14:anchorId="400AADA4" wp14:editId="715F6528">
            <wp:simplePos x="0" y="0"/>
            <wp:positionH relativeFrom="margin">
              <wp:posOffset>2105025</wp:posOffset>
            </wp:positionH>
            <wp:positionV relativeFrom="margin">
              <wp:posOffset>7353300</wp:posOffset>
            </wp:positionV>
            <wp:extent cx="2743200" cy="10788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RC_ID1_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A0CC9" w14:textId="4BA618C1" w:rsidR="00351C84" w:rsidRPr="001545C9" w:rsidRDefault="00351C84" w:rsidP="001545C9">
      <w:pPr>
        <w:tabs>
          <w:tab w:val="left" w:pos="1815"/>
        </w:tabs>
        <w:spacing w:after="0"/>
        <w:rPr>
          <w:rFonts w:ascii="Calibri Light" w:hAnsi="Calibri Light"/>
          <w:sz w:val="24"/>
          <w:szCs w:val="24"/>
        </w:rPr>
      </w:pPr>
    </w:p>
    <w:p w14:paraId="3D395D40" w14:textId="4D544D23" w:rsidR="00351C84" w:rsidRDefault="00351C84" w:rsidP="004A29ED">
      <w:pPr>
        <w:spacing w:after="0"/>
        <w:jc w:val="center"/>
        <w:rPr>
          <w:rFonts w:ascii="Calibri Light" w:hAnsi="Calibri Light"/>
          <w:b/>
          <w:sz w:val="28"/>
          <w:szCs w:val="28"/>
        </w:rPr>
      </w:pPr>
    </w:p>
    <w:p w14:paraId="5CBB3F1C" w14:textId="77777777" w:rsidR="00351C84" w:rsidRDefault="00351C84" w:rsidP="001545C9">
      <w:pPr>
        <w:spacing w:after="0"/>
        <w:rPr>
          <w:rFonts w:ascii="Calibri Light" w:hAnsi="Calibri Light"/>
          <w:b/>
          <w:sz w:val="28"/>
          <w:szCs w:val="28"/>
        </w:rPr>
      </w:pPr>
    </w:p>
    <w:p w14:paraId="46E6CE7C" w14:textId="77777777" w:rsidR="00E201FC" w:rsidRDefault="00E201FC" w:rsidP="00C25E80">
      <w:pPr>
        <w:spacing w:after="0"/>
        <w:jc w:val="center"/>
        <w:rPr>
          <w:rFonts w:ascii="Times Sans Serif" w:hAnsi="Times Sans Serif" w:cs="Times Sans Serif"/>
          <w:b/>
          <w:sz w:val="28"/>
          <w:szCs w:val="28"/>
        </w:rPr>
      </w:pPr>
    </w:p>
    <w:p w14:paraId="65F8EA94" w14:textId="77777777" w:rsidR="00E201FC" w:rsidRDefault="00E201FC" w:rsidP="00C25E80">
      <w:pPr>
        <w:spacing w:after="0"/>
        <w:jc w:val="center"/>
        <w:rPr>
          <w:rFonts w:ascii="Times Sans Serif" w:hAnsi="Times Sans Serif" w:cs="Times Sans Serif"/>
          <w:b/>
          <w:sz w:val="28"/>
          <w:szCs w:val="28"/>
        </w:rPr>
      </w:pPr>
    </w:p>
    <w:p w14:paraId="19915D83" w14:textId="77777777" w:rsidR="00E201FC" w:rsidRDefault="00E201FC" w:rsidP="00C25E80">
      <w:pPr>
        <w:spacing w:after="0"/>
        <w:jc w:val="center"/>
        <w:rPr>
          <w:rFonts w:ascii="Times Sans Serif" w:hAnsi="Times Sans Serif" w:cs="Times Sans Serif"/>
          <w:b/>
          <w:sz w:val="28"/>
          <w:szCs w:val="28"/>
        </w:rPr>
      </w:pPr>
    </w:p>
    <w:p w14:paraId="0B903455" w14:textId="77777777" w:rsidR="00E201FC" w:rsidRDefault="00E201FC" w:rsidP="00C25E80">
      <w:pPr>
        <w:spacing w:after="0"/>
        <w:jc w:val="center"/>
        <w:rPr>
          <w:rFonts w:ascii="Times Sans Serif" w:hAnsi="Times Sans Serif" w:cs="Times Sans Serif"/>
          <w:b/>
          <w:sz w:val="28"/>
          <w:szCs w:val="28"/>
        </w:rPr>
      </w:pPr>
    </w:p>
    <w:p w14:paraId="5BA1AA3B" w14:textId="71812AD0" w:rsidR="0086279C" w:rsidRDefault="00CE1FA6" w:rsidP="00351C84">
      <w:pPr>
        <w:spacing w:after="0"/>
        <w:ind w:left="720"/>
        <w:rPr>
          <w:rFonts w:ascii="Calibri Light" w:hAnsi="Calibri Light"/>
        </w:rPr>
      </w:pPr>
      <w:r>
        <w:rPr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7064D21" wp14:editId="775025D6">
                <wp:simplePos x="0" y="0"/>
                <wp:positionH relativeFrom="column">
                  <wp:posOffset>6897757</wp:posOffset>
                </wp:positionH>
                <wp:positionV relativeFrom="paragraph">
                  <wp:posOffset>-441297</wp:posOffset>
                </wp:positionV>
                <wp:extent cx="457200" cy="12981664"/>
                <wp:effectExtent l="0" t="0" r="1905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981664"/>
                        </a:xfrm>
                        <a:prstGeom prst="rect">
                          <a:avLst/>
                        </a:prstGeom>
                        <a:solidFill>
                          <a:srgbClr val="1EA37C"/>
                        </a:solidFill>
                        <a:ln>
                          <a:solidFill>
                            <a:srgbClr val="1EA3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E791205" id="Rectangle 8" o:spid="_x0000_s1026" style="position:absolute;margin-left:543.15pt;margin-top:-34.75pt;width:36pt;height:1022.2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" fillcolor="#1ea37c" strokecolor="#1ea37c" strokeweight="2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B8E08" wp14:editId="0A3B4544">
                <wp:simplePos x="0" y="0"/>
                <wp:positionH relativeFrom="column">
                  <wp:posOffset>7040880</wp:posOffset>
                </wp:positionH>
                <wp:positionV relativeFrom="paragraph">
                  <wp:posOffset>-441297</wp:posOffset>
                </wp:positionV>
                <wp:extent cx="257175" cy="12973712"/>
                <wp:effectExtent l="95250" t="57150" r="47625" b="755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973712"/>
                        </a:xfrm>
                        <a:prstGeom prst="rect">
                          <a:avLst/>
                        </a:prstGeom>
                        <a:solidFill>
                          <a:srgbClr val="F68921"/>
                        </a:solidFill>
                        <a:ln>
                          <a:solidFill>
                            <a:srgbClr val="F68921"/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05C91D9" id="Rectangle 6" o:spid="_x0000_s1026" style="position:absolute;margin-left:554.4pt;margin-top:-34.75pt;width:20.25pt;height:10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" fillcolor="#f68921" strokecolor="#f68921" strokeweight="2pt">
                <v:shadow on="t" color="black" opacity="26214f" origin=".5" offset="-3pt,0"/>
              </v:rect>
            </w:pict>
          </mc:Fallback>
        </mc:AlternateContent>
      </w:r>
    </w:p>
    <w:p w14:paraId="640C894D" w14:textId="77777777" w:rsidR="0086279C" w:rsidRPr="00103A08" w:rsidRDefault="0086279C" w:rsidP="00351C84">
      <w:pPr>
        <w:spacing w:after="0"/>
        <w:ind w:left="720"/>
        <w:rPr>
          <w:rFonts w:ascii="Calibri Light" w:hAnsi="Calibri Light"/>
        </w:rPr>
      </w:pPr>
    </w:p>
    <w:p w14:paraId="4FFC3014" w14:textId="434CB9D0" w:rsidR="0034252F" w:rsidRDefault="006768AA" w:rsidP="0034252F">
      <w:pPr>
        <w:pStyle w:val="Title"/>
        <w:rPr>
          <w:rFonts w:ascii="Arial" w:hAnsi="Arial"/>
        </w:rPr>
      </w:pPr>
      <w:r>
        <w:rPr>
          <w:noProof/>
          <w:sz w:val="44"/>
          <w:szCs w:val="44"/>
        </w:rPr>
        <w:drawing>
          <wp:inline distT="0" distB="0" distL="0" distR="0" wp14:anchorId="50E75DD4" wp14:editId="57076382">
            <wp:extent cx="2733964" cy="105727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RC_ID1_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095" cy="106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D58B1" w14:textId="77777777" w:rsidR="0034252F" w:rsidRPr="00686E10" w:rsidRDefault="0034252F" w:rsidP="0034252F">
      <w:pPr>
        <w:pStyle w:val="Title"/>
        <w:rPr>
          <w:rFonts w:ascii="Arial" w:hAnsi="Arial"/>
          <w:i/>
          <w:sz w:val="20"/>
        </w:rPr>
      </w:pPr>
    </w:p>
    <w:p w14:paraId="18D04795" w14:textId="77777777" w:rsidR="0034252F" w:rsidRDefault="0034252F" w:rsidP="0034252F">
      <w:pPr>
        <w:pStyle w:val="Title"/>
        <w:rPr>
          <w:rFonts w:ascii="Arial" w:hAnsi="Arial"/>
          <w:b/>
          <w:i/>
          <w:sz w:val="20"/>
        </w:rPr>
      </w:pPr>
    </w:p>
    <w:p w14:paraId="13E5D77F" w14:textId="77777777" w:rsidR="0034252F" w:rsidRPr="00566DF9" w:rsidRDefault="0034252F" w:rsidP="0034252F">
      <w:pPr>
        <w:pStyle w:val="Title"/>
        <w:rPr>
          <w:rFonts w:ascii="Calibri Light" w:hAnsi="Calibri Light"/>
          <w:b/>
          <w:sz w:val="24"/>
          <w:szCs w:val="24"/>
        </w:rPr>
      </w:pPr>
      <w:r w:rsidRPr="00F64BE8">
        <w:rPr>
          <w:rFonts w:ascii="Times Sans Serif" w:hAnsi="Times Sans Serif" w:cs="Times Sans Serif"/>
          <w:b/>
          <w:sz w:val="24"/>
          <w:szCs w:val="24"/>
        </w:rPr>
        <w:t>Date</w:t>
      </w:r>
      <w:r w:rsidRPr="00566DF9">
        <w:rPr>
          <w:rFonts w:ascii="Calibri Light" w:hAnsi="Calibri Light"/>
          <w:b/>
          <w:sz w:val="24"/>
          <w:szCs w:val="24"/>
        </w:rPr>
        <w:t>:</w:t>
      </w:r>
      <w:r w:rsidR="00194101">
        <w:rPr>
          <w:rFonts w:ascii="Calibri Light" w:hAnsi="Calibri Light"/>
          <w:b/>
          <w:sz w:val="24"/>
          <w:szCs w:val="24"/>
        </w:rPr>
        <w:t xml:space="preserve"> </w:t>
      </w:r>
      <w:r w:rsidRPr="00566DF9">
        <w:rPr>
          <w:rFonts w:ascii="Calibri Light" w:hAnsi="Calibri Light"/>
          <w:b/>
          <w:sz w:val="24"/>
          <w:szCs w:val="24"/>
        </w:rPr>
        <w:t>______________</w:t>
      </w:r>
    </w:p>
    <w:p w14:paraId="7388D38A" w14:textId="77777777" w:rsidR="0034252F" w:rsidRPr="00566DF9" w:rsidRDefault="0034252F" w:rsidP="0034252F">
      <w:pPr>
        <w:pStyle w:val="Subtitle"/>
        <w:rPr>
          <w:rFonts w:ascii="Calibri Light" w:hAnsi="Calibri Light"/>
          <w:sz w:val="20"/>
        </w:rPr>
      </w:pPr>
    </w:p>
    <w:p w14:paraId="63283C02" w14:textId="77777777" w:rsidR="0034252F" w:rsidRPr="00F64BE8" w:rsidRDefault="006F3554" w:rsidP="0034252F">
      <w:pPr>
        <w:pStyle w:val="Subtitle"/>
        <w:rPr>
          <w:rFonts w:ascii="Times Sans Serif" w:hAnsi="Times Sans Serif" w:cs="Times Sans Serif"/>
          <w:sz w:val="20"/>
        </w:rPr>
      </w:pPr>
      <w:r w:rsidRPr="00F64BE8">
        <w:rPr>
          <w:rFonts w:ascii="Times Sans Serif" w:hAnsi="Times Sans Serif" w:cs="Times Sans Serif"/>
          <w:sz w:val="20"/>
        </w:rPr>
        <w:t>PERSONAL INFORMATION</w:t>
      </w:r>
    </w:p>
    <w:p w14:paraId="199301B4" w14:textId="77777777" w:rsidR="0034252F" w:rsidRPr="00566DF9" w:rsidRDefault="0034252F" w:rsidP="0034252F">
      <w:pPr>
        <w:rPr>
          <w:rFonts w:ascii="Calibri Light" w:hAnsi="Calibri Light"/>
          <w:b/>
          <w:sz w:val="20"/>
        </w:rPr>
      </w:pPr>
    </w:p>
    <w:p w14:paraId="37B51C3A" w14:textId="77777777" w:rsidR="0034252F" w:rsidRPr="00566DF9" w:rsidRDefault="0034252F" w:rsidP="0034252F">
      <w:pPr>
        <w:rPr>
          <w:rFonts w:ascii="Calibri Light" w:hAnsi="Calibri Light"/>
          <w:sz w:val="20"/>
          <w:u w:val="single"/>
        </w:rPr>
      </w:pPr>
      <w:r w:rsidRPr="00566DF9">
        <w:rPr>
          <w:rFonts w:ascii="Calibri Light" w:hAnsi="Calibri Light"/>
          <w:sz w:val="20"/>
        </w:rPr>
        <w:t>Full Name</w:t>
      </w:r>
      <w:r w:rsidR="00566DF9">
        <w:rPr>
          <w:rFonts w:ascii="Calibri Light" w:hAnsi="Calibri Light"/>
          <w:sz w:val="20"/>
          <w:u w:val="single"/>
        </w:rPr>
        <w:tab/>
      </w:r>
      <w:r w:rsidR="00566DF9">
        <w:rPr>
          <w:rFonts w:ascii="Calibri Light" w:hAnsi="Calibri Light"/>
          <w:sz w:val="20"/>
          <w:u w:val="single"/>
        </w:rPr>
        <w:tab/>
      </w:r>
      <w:r w:rsidR="00566DF9">
        <w:rPr>
          <w:rFonts w:ascii="Calibri Light" w:hAnsi="Calibri Light"/>
          <w:sz w:val="20"/>
          <w:u w:val="single"/>
        </w:rPr>
        <w:tab/>
        <w:t xml:space="preserve">                          </w:t>
      </w:r>
      <w:r w:rsidRPr="00566DF9">
        <w:rPr>
          <w:rFonts w:ascii="Calibri Light" w:hAnsi="Calibri Light"/>
          <w:sz w:val="20"/>
        </w:rPr>
        <w:tab/>
      </w:r>
      <w:r w:rsidR="006F3554">
        <w:rPr>
          <w:rFonts w:ascii="Calibri Light" w:hAnsi="Calibri Light"/>
          <w:sz w:val="20"/>
        </w:rPr>
        <w:t>Bear Number</w:t>
      </w:r>
      <w:r w:rsidR="004A29ED" w:rsidRPr="00566DF9">
        <w:rPr>
          <w:rFonts w:ascii="Calibri Light" w:hAnsi="Calibri Light"/>
          <w:sz w:val="20"/>
        </w:rPr>
        <w:t>:</w:t>
      </w:r>
      <w:r w:rsidR="006F3554" w:rsidRPr="006F3554">
        <w:rPr>
          <w:rFonts w:ascii="Calibri Light" w:hAnsi="Calibri Light"/>
          <w:sz w:val="20"/>
          <w:u w:val="single"/>
        </w:rPr>
        <w:tab/>
      </w:r>
      <w:r w:rsidRPr="006F3554">
        <w:rPr>
          <w:rFonts w:ascii="Calibri Light" w:hAnsi="Calibri Light"/>
          <w:sz w:val="20"/>
          <w:u w:val="single"/>
        </w:rPr>
        <w:tab/>
      </w:r>
      <w:r w:rsidRPr="006F3554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="006F3554">
        <w:rPr>
          <w:rFonts w:ascii="Calibri Light" w:hAnsi="Calibri Light"/>
          <w:sz w:val="20"/>
          <w:u w:val="single"/>
        </w:rPr>
        <w:t xml:space="preserve">   </w:t>
      </w:r>
    </w:p>
    <w:p w14:paraId="3A089BA3" w14:textId="77777777" w:rsidR="0034252F" w:rsidRPr="00566DF9" w:rsidRDefault="0034252F" w:rsidP="0034252F">
      <w:pPr>
        <w:rPr>
          <w:rFonts w:ascii="Calibri Light" w:hAnsi="Calibri Light"/>
          <w:sz w:val="20"/>
          <w:u w:val="single"/>
        </w:rPr>
      </w:pPr>
      <w:r w:rsidRPr="00566DF9">
        <w:rPr>
          <w:rFonts w:ascii="Calibri Light" w:hAnsi="Calibri Light"/>
          <w:sz w:val="20"/>
        </w:rPr>
        <w:t>Address</w:t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="00566DF9">
        <w:rPr>
          <w:rFonts w:ascii="Calibri Light" w:hAnsi="Calibri Light"/>
          <w:sz w:val="20"/>
          <w:u w:val="single"/>
        </w:rPr>
        <w:t xml:space="preserve">                           </w:t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="004A29ED" w:rsidRPr="00566DF9">
        <w:rPr>
          <w:rFonts w:ascii="Calibri Light" w:hAnsi="Calibri Light"/>
          <w:sz w:val="20"/>
          <w:u w:val="single"/>
        </w:rPr>
        <w:t xml:space="preserve">        </w:t>
      </w:r>
      <w:r w:rsidR="00566DF9">
        <w:rPr>
          <w:rFonts w:ascii="Calibri Light" w:hAnsi="Calibri Light"/>
          <w:sz w:val="20"/>
          <w:u w:val="single"/>
        </w:rPr>
        <w:t xml:space="preserve"> </w:t>
      </w:r>
      <w:r w:rsidR="004A29ED" w:rsidRPr="00566DF9">
        <w:rPr>
          <w:rFonts w:ascii="Calibri Light" w:hAnsi="Calibri Light"/>
          <w:sz w:val="20"/>
          <w:u w:val="single"/>
        </w:rPr>
        <w:t xml:space="preserve"> </w:t>
      </w:r>
      <w:r w:rsidRPr="00566DF9">
        <w:rPr>
          <w:rFonts w:ascii="Calibri Light" w:hAnsi="Calibri Light"/>
          <w:sz w:val="20"/>
        </w:rPr>
        <w:tab/>
      </w:r>
      <w:r w:rsidR="004A29ED" w:rsidRPr="00566DF9">
        <w:rPr>
          <w:rFonts w:ascii="Calibri Light" w:hAnsi="Calibri Light"/>
          <w:sz w:val="20"/>
        </w:rPr>
        <w:t>City/State/Zip</w:t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="005E6BD7">
        <w:rPr>
          <w:rFonts w:ascii="Calibri Light" w:hAnsi="Calibri Light"/>
          <w:sz w:val="20"/>
          <w:u w:val="single"/>
        </w:rPr>
        <w:t xml:space="preserve">                 </w:t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</w:p>
    <w:p w14:paraId="77478963" w14:textId="77777777" w:rsidR="0034252F" w:rsidRPr="00566DF9" w:rsidRDefault="0034252F" w:rsidP="0034252F">
      <w:pPr>
        <w:rPr>
          <w:rFonts w:ascii="Calibri Light" w:hAnsi="Calibri Light"/>
          <w:sz w:val="20"/>
          <w:u w:val="single"/>
        </w:rPr>
      </w:pPr>
      <w:r w:rsidRPr="00566DF9">
        <w:rPr>
          <w:rFonts w:ascii="Calibri Light" w:hAnsi="Calibri Light"/>
          <w:sz w:val="20"/>
        </w:rPr>
        <w:t xml:space="preserve">Phone </w:t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="005E6BD7">
        <w:rPr>
          <w:rFonts w:ascii="Calibri Light" w:hAnsi="Calibri Light"/>
          <w:sz w:val="20"/>
          <w:u w:val="single"/>
        </w:rPr>
        <w:t xml:space="preserve">          </w:t>
      </w:r>
      <w:r w:rsidR="005E6BD7">
        <w:rPr>
          <w:rFonts w:ascii="Calibri Light" w:hAnsi="Calibri Light"/>
          <w:sz w:val="20"/>
        </w:rPr>
        <w:tab/>
      </w:r>
      <w:r w:rsidRPr="00566DF9">
        <w:rPr>
          <w:rFonts w:ascii="Calibri Light" w:hAnsi="Calibri Light"/>
          <w:sz w:val="20"/>
        </w:rPr>
        <w:t xml:space="preserve"> E-Mail</w:t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="005E6BD7">
        <w:rPr>
          <w:rFonts w:ascii="Calibri Light" w:hAnsi="Calibri Light"/>
          <w:sz w:val="20"/>
          <w:u w:val="single"/>
        </w:rPr>
        <w:t xml:space="preserve">                                    </w:t>
      </w:r>
      <w:r w:rsidRPr="00566DF9">
        <w:rPr>
          <w:rFonts w:ascii="Calibri Light" w:hAnsi="Calibri Light"/>
          <w:sz w:val="20"/>
          <w:u w:val="single"/>
        </w:rPr>
        <w:tab/>
      </w:r>
    </w:p>
    <w:p w14:paraId="0E6E9E9E" w14:textId="77777777" w:rsidR="0034252F" w:rsidRPr="00566DF9" w:rsidRDefault="0034252F" w:rsidP="0034252F">
      <w:pPr>
        <w:pStyle w:val="Heading1"/>
        <w:rPr>
          <w:rFonts w:ascii="Calibri Light" w:hAnsi="Calibri Light"/>
          <w:b w:val="0"/>
          <w:sz w:val="20"/>
        </w:rPr>
      </w:pPr>
    </w:p>
    <w:p w14:paraId="44C7CC6B" w14:textId="77777777" w:rsidR="0022027A" w:rsidRPr="00566DF9" w:rsidRDefault="0022027A" w:rsidP="0034252F">
      <w:pPr>
        <w:pStyle w:val="Heading1"/>
        <w:rPr>
          <w:rFonts w:ascii="Calibri Light" w:hAnsi="Calibri Light"/>
          <w:sz w:val="20"/>
        </w:rPr>
      </w:pPr>
    </w:p>
    <w:p w14:paraId="3FFA077A" w14:textId="77777777" w:rsidR="0034252F" w:rsidRPr="00F64BE8" w:rsidRDefault="0022027A" w:rsidP="0034252F">
      <w:pPr>
        <w:pStyle w:val="Heading1"/>
        <w:rPr>
          <w:rFonts w:ascii="Times Sans Serif" w:hAnsi="Times Sans Serif" w:cs="Times Sans Serif"/>
          <w:sz w:val="20"/>
        </w:rPr>
      </w:pPr>
      <w:r w:rsidRPr="00F64BE8">
        <w:rPr>
          <w:rFonts w:ascii="Times Sans Serif" w:hAnsi="Times Sans Serif" w:cs="Times Sans Serif"/>
          <w:sz w:val="20"/>
        </w:rPr>
        <w:t>WORK STUDY</w:t>
      </w:r>
    </w:p>
    <w:p w14:paraId="75FDAEA8" w14:textId="77777777" w:rsidR="0034252F" w:rsidRPr="00566DF9" w:rsidRDefault="0034252F" w:rsidP="0034252F">
      <w:pPr>
        <w:rPr>
          <w:rFonts w:ascii="Calibri Light" w:hAnsi="Calibri Light"/>
          <w:sz w:val="20"/>
        </w:rPr>
      </w:pPr>
    </w:p>
    <w:p w14:paraId="20224CFB" w14:textId="77777777" w:rsidR="0034252F" w:rsidRPr="00566DF9" w:rsidRDefault="0034252F" w:rsidP="0034252F">
      <w:pPr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 xml:space="preserve">Have you received your work authorization from Financial Aid? </w:t>
      </w:r>
      <w:r w:rsidR="004A29ED" w:rsidRPr="00566DF9">
        <w:rPr>
          <w:rFonts w:ascii="Calibri Light" w:hAnsi="Calibri Light"/>
          <w:sz w:val="20"/>
        </w:rPr>
        <w:sym w:font="Wingdings" w:char="F072"/>
      </w:r>
      <w:r w:rsidR="004A29ED" w:rsidRPr="00566DF9">
        <w:rPr>
          <w:rFonts w:ascii="Calibri Light" w:hAnsi="Calibri Light"/>
          <w:sz w:val="20"/>
        </w:rPr>
        <w:t xml:space="preserve"> Yes      </w:t>
      </w:r>
      <w:r w:rsidR="004A29ED" w:rsidRPr="00566DF9">
        <w:rPr>
          <w:rFonts w:ascii="Calibri Light" w:hAnsi="Calibri Light"/>
          <w:sz w:val="20"/>
        </w:rPr>
        <w:sym w:font="Wingdings" w:char="F072"/>
      </w:r>
      <w:r w:rsidR="004A29ED" w:rsidRPr="00566DF9">
        <w:rPr>
          <w:rFonts w:ascii="Calibri Light" w:hAnsi="Calibri Light"/>
          <w:sz w:val="20"/>
        </w:rPr>
        <w:t xml:space="preserve"> No</w:t>
      </w:r>
    </w:p>
    <w:p w14:paraId="5EF00D07" w14:textId="77777777" w:rsidR="0034252F" w:rsidRPr="00566DF9" w:rsidRDefault="0034252F" w:rsidP="0034252F">
      <w:pPr>
        <w:rPr>
          <w:rFonts w:ascii="Calibri Light" w:hAnsi="Calibri Light"/>
          <w:sz w:val="20"/>
        </w:rPr>
      </w:pPr>
    </w:p>
    <w:p w14:paraId="3A30A933" w14:textId="77777777" w:rsidR="0034252F" w:rsidRPr="00566DF9" w:rsidRDefault="0034252F" w:rsidP="0034252F">
      <w:pPr>
        <w:rPr>
          <w:rFonts w:ascii="Calibri Light" w:hAnsi="Calibri Light"/>
          <w:sz w:val="20"/>
          <w:u w:val="single"/>
        </w:rPr>
      </w:pPr>
      <w:r w:rsidRPr="00566DF9">
        <w:rPr>
          <w:rFonts w:ascii="Calibri Light" w:hAnsi="Calibri Light"/>
          <w:sz w:val="20"/>
        </w:rPr>
        <w:t>Are you work-study eligible?</w:t>
      </w:r>
      <w:r w:rsidR="004A29ED" w:rsidRPr="00566DF9">
        <w:rPr>
          <w:rFonts w:ascii="Calibri Light" w:hAnsi="Calibri Light"/>
          <w:sz w:val="20"/>
        </w:rPr>
        <w:t xml:space="preserve"> </w:t>
      </w:r>
      <w:r w:rsidR="004A29ED" w:rsidRPr="00566DF9">
        <w:rPr>
          <w:rFonts w:ascii="Calibri Light" w:hAnsi="Calibri Light"/>
          <w:sz w:val="20"/>
        </w:rPr>
        <w:sym w:font="Wingdings" w:char="F072"/>
      </w:r>
      <w:r w:rsidR="004A29ED" w:rsidRPr="00566DF9">
        <w:rPr>
          <w:rFonts w:ascii="Calibri Light" w:hAnsi="Calibri Light"/>
          <w:sz w:val="20"/>
        </w:rPr>
        <w:t xml:space="preserve"> Yes      </w:t>
      </w:r>
      <w:r w:rsidR="004A29ED" w:rsidRPr="00566DF9">
        <w:rPr>
          <w:rFonts w:ascii="Calibri Light" w:hAnsi="Calibri Light"/>
          <w:sz w:val="20"/>
        </w:rPr>
        <w:sym w:font="Wingdings" w:char="F072"/>
      </w:r>
      <w:r w:rsidR="004A29ED" w:rsidRPr="00566DF9">
        <w:rPr>
          <w:rFonts w:ascii="Calibri Light" w:hAnsi="Calibri Light"/>
          <w:sz w:val="20"/>
        </w:rPr>
        <w:t xml:space="preserve"> No</w:t>
      </w:r>
    </w:p>
    <w:p w14:paraId="77D7D354" w14:textId="77777777" w:rsidR="0034252F" w:rsidRPr="00566DF9" w:rsidRDefault="0034252F" w:rsidP="0034252F">
      <w:pPr>
        <w:rPr>
          <w:rFonts w:ascii="Calibri Light" w:hAnsi="Calibri Light"/>
          <w:sz w:val="20"/>
          <w:u w:val="single"/>
        </w:rPr>
      </w:pPr>
    </w:p>
    <w:p w14:paraId="2DD33A7F" w14:textId="77777777" w:rsidR="0034252F" w:rsidRPr="00566DF9" w:rsidRDefault="0034252F" w:rsidP="0034252F">
      <w:pPr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If yes, are you federal or state funded?</w:t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</w:p>
    <w:p w14:paraId="1B77F314" w14:textId="77777777" w:rsidR="0034252F" w:rsidRPr="00566DF9" w:rsidRDefault="0034252F" w:rsidP="0034252F">
      <w:pPr>
        <w:rPr>
          <w:rFonts w:ascii="Calibri Light" w:hAnsi="Calibri Light"/>
          <w:sz w:val="20"/>
        </w:rPr>
      </w:pPr>
    </w:p>
    <w:p w14:paraId="63B5110B" w14:textId="77777777" w:rsidR="0034252F" w:rsidRPr="00566DF9" w:rsidRDefault="0034252F" w:rsidP="0034252F">
      <w:pPr>
        <w:rPr>
          <w:rFonts w:ascii="Calibri Light" w:hAnsi="Calibri Light"/>
          <w:sz w:val="20"/>
          <w:u w:val="single"/>
        </w:rPr>
      </w:pPr>
      <w:r w:rsidRPr="00566DF9">
        <w:rPr>
          <w:rFonts w:ascii="Calibri Light" w:hAnsi="Calibri Light"/>
          <w:sz w:val="20"/>
        </w:rPr>
        <w:t>What is the amount of your allotment?</w:t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</w:p>
    <w:p w14:paraId="345BB77A" w14:textId="77777777" w:rsidR="0034252F" w:rsidRPr="00566DF9" w:rsidRDefault="0034252F" w:rsidP="0034252F">
      <w:pPr>
        <w:rPr>
          <w:rFonts w:ascii="Calibri Light" w:hAnsi="Calibri Light"/>
          <w:sz w:val="20"/>
          <w:u w:val="single"/>
        </w:rPr>
      </w:pPr>
    </w:p>
    <w:p w14:paraId="3D9A8D0D" w14:textId="6E1114E8" w:rsidR="00134C15" w:rsidRDefault="0073107C" w:rsidP="00B234BE">
      <w:pPr>
        <w:spacing w:line="360" w:lineRule="auto"/>
        <w:rPr>
          <w:rFonts w:ascii="Times Sans Serif" w:hAnsi="Times Sans Serif" w:cs="Times Sans Serif"/>
          <w:b/>
          <w:sz w:val="20"/>
        </w:rPr>
      </w:pPr>
      <w:r>
        <w:rPr>
          <w:rFonts w:ascii="Times Sans Serif" w:hAnsi="Times Sans Serif" w:cs="Times Sans Serif"/>
          <w:b/>
          <w:sz w:val="20"/>
        </w:rPr>
        <w:t>STUDENT POSITIONS</w:t>
      </w:r>
    </w:p>
    <w:p w14:paraId="4DF83872" w14:textId="5035A469" w:rsidR="00B234BE" w:rsidRDefault="00B234BE" w:rsidP="00B234BE">
      <w:pPr>
        <w:spacing w:line="360" w:lineRule="auto"/>
        <w:rPr>
          <w:rFonts w:ascii="Times Sans Serif" w:hAnsi="Times Sans Serif" w:cs="Times Sans Serif"/>
          <w:sz w:val="20"/>
        </w:rPr>
      </w:pPr>
      <w:r>
        <w:rPr>
          <w:rFonts w:ascii="Times Sans Serif" w:hAnsi="Times Sans Serif" w:cs="Times Sans Serif"/>
          <w:sz w:val="20"/>
        </w:rPr>
        <w:t xml:space="preserve">Please </w:t>
      </w:r>
      <w:r w:rsidR="00E010D7">
        <w:rPr>
          <w:rFonts w:ascii="Times Sans Serif" w:hAnsi="Times Sans Serif" w:cs="Times Sans Serif"/>
          <w:sz w:val="20"/>
        </w:rPr>
        <w:t>mark</w:t>
      </w:r>
      <w:r>
        <w:rPr>
          <w:rFonts w:ascii="Times Sans Serif" w:hAnsi="Times Sans Serif" w:cs="Times Sans Serif"/>
          <w:sz w:val="20"/>
        </w:rPr>
        <w:t xml:space="preserve"> all of the positions that you wish to apply</w:t>
      </w:r>
      <w:r w:rsidR="00E010D7">
        <w:rPr>
          <w:rFonts w:ascii="Times Sans Serif" w:hAnsi="Times Sans Serif" w:cs="Times Sans Serif"/>
          <w:sz w:val="20"/>
        </w:rPr>
        <w:t xml:space="preserve"> for</w:t>
      </w:r>
      <w:r>
        <w:rPr>
          <w:rFonts w:ascii="Times Sans Serif" w:hAnsi="Times Sans Serif" w:cs="Times Sans Serif"/>
          <w:sz w:val="20"/>
        </w:rPr>
        <w:t xml:space="preserve">. Not all of the positions displayed below are currently available. For an up to date list of all available positions please check our website or contact us at 970-351-1492. </w:t>
      </w:r>
    </w:p>
    <w:p w14:paraId="7BB79F64" w14:textId="77777777" w:rsidR="00B234BE" w:rsidRPr="00B234BE" w:rsidRDefault="00B234BE" w:rsidP="00B234BE">
      <w:pPr>
        <w:rPr>
          <w:rFonts w:ascii="Times Sans Serif" w:hAnsi="Times Sans Serif" w:cs="Times Sans Serif"/>
          <w:sz w:val="20"/>
        </w:rPr>
      </w:pPr>
    </w:p>
    <w:p w14:paraId="3578E575" w14:textId="548358F3" w:rsidR="0073107C" w:rsidRDefault="0073107C" w:rsidP="0073107C">
      <w:pPr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sym w:font="Wingdings" w:char="F072"/>
      </w:r>
      <w:r>
        <w:rPr>
          <w:rFonts w:ascii="Calibri Light" w:hAnsi="Calibri Light"/>
          <w:sz w:val="20"/>
        </w:rPr>
        <w:t xml:space="preserve"> Program Specialist</w:t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 w:rsidRPr="00566DF9">
        <w:rPr>
          <w:rFonts w:ascii="Calibri Light" w:hAnsi="Calibri Light"/>
          <w:sz w:val="20"/>
        </w:rPr>
        <w:sym w:font="Wingdings" w:char="F072"/>
      </w:r>
      <w:r>
        <w:rPr>
          <w:rFonts w:ascii="Calibri Light" w:hAnsi="Calibri Light"/>
          <w:sz w:val="20"/>
        </w:rPr>
        <w:t xml:space="preserve"> </w:t>
      </w:r>
      <w:r w:rsidR="00B234BE">
        <w:rPr>
          <w:rFonts w:ascii="Calibri Light" w:hAnsi="Calibri Light"/>
          <w:sz w:val="20"/>
        </w:rPr>
        <w:t>Outreach</w:t>
      </w:r>
      <w:r>
        <w:rPr>
          <w:rFonts w:ascii="Calibri Light" w:hAnsi="Calibri Light"/>
          <w:sz w:val="20"/>
        </w:rPr>
        <w:t xml:space="preserve"> Specialist</w:t>
      </w:r>
    </w:p>
    <w:p w14:paraId="7EDCF815" w14:textId="22552965" w:rsidR="0073107C" w:rsidRDefault="0073107C" w:rsidP="0073107C">
      <w:pPr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sym w:font="Wingdings" w:char="F072"/>
      </w:r>
      <w:r>
        <w:rPr>
          <w:rFonts w:ascii="Calibri Light" w:hAnsi="Calibri Light"/>
          <w:sz w:val="20"/>
        </w:rPr>
        <w:t xml:space="preserve"> Stryker Support Specialist</w:t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 w:rsidR="00F807F0">
        <w:rPr>
          <w:rFonts w:ascii="Calibri Light" w:hAnsi="Calibri Light"/>
          <w:sz w:val="20"/>
        </w:rPr>
        <w:tab/>
      </w:r>
      <w:r w:rsidR="00F807F0" w:rsidRPr="00566DF9">
        <w:rPr>
          <w:rFonts w:ascii="Calibri Light" w:hAnsi="Calibri Light"/>
          <w:sz w:val="20"/>
        </w:rPr>
        <w:sym w:font="Wingdings" w:char="F072"/>
      </w:r>
      <w:r w:rsidR="00F807F0">
        <w:rPr>
          <w:rFonts w:ascii="Calibri Light" w:hAnsi="Calibri Light"/>
          <w:sz w:val="20"/>
        </w:rPr>
        <w:t xml:space="preserve"> Current Events Specialist</w:t>
      </w:r>
    </w:p>
    <w:p w14:paraId="30A757E8" w14:textId="4DD09B5B" w:rsidR="0073107C" w:rsidRDefault="0073107C" w:rsidP="0073107C">
      <w:pPr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sym w:font="Wingdings" w:char="F072"/>
      </w:r>
      <w:r>
        <w:rPr>
          <w:rFonts w:ascii="Calibri Light" w:hAnsi="Calibri Light"/>
          <w:sz w:val="20"/>
        </w:rPr>
        <w:t xml:space="preserve"> Graphic Design &amp; Marketing Specialist</w:t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</w:p>
    <w:p w14:paraId="4BB54893" w14:textId="77777777" w:rsidR="00134C15" w:rsidRDefault="00134C15" w:rsidP="0022027A">
      <w:pPr>
        <w:spacing w:line="720" w:lineRule="auto"/>
        <w:rPr>
          <w:rFonts w:ascii="Times Sans Serif" w:hAnsi="Times Sans Serif" w:cs="Times Sans Serif"/>
          <w:b/>
          <w:sz w:val="20"/>
        </w:rPr>
      </w:pPr>
      <w:bookmarkStart w:id="0" w:name="_GoBack"/>
      <w:bookmarkEnd w:id="0"/>
    </w:p>
    <w:p w14:paraId="215AFB94" w14:textId="32D12CC3" w:rsidR="00423DEE" w:rsidRPr="00F64BE8" w:rsidRDefault="00423DEE" w:rsidP="0022027A">
      <w:pPr>
        <w:spacing w:line="720" w:lineRule="auto"/>
        <w:rPr>
          <w:rFonts w:ascii="Times Sans Serif" w:hAnsi="Times Sans Serif" w:cs="Times Sans Serif"/>
          <w:b/>
          <w:sz w:val="20"/>
        </w:rPr>
      </w:pPr>
      <w:r w:rsidRPr="00F64BE8">
        <w:rPr>
          <w:rFonts w:ascii="Times Sans Serif" w:hAnsi="Times Sans Serif" w:cs="Times Sans Serif"/>
          <w:b/>
          <w:sz w:val="20"/>
        </w:rPr>
        <w:lastRenderedPageBreak/>
        <w:t>EMPLOYMENT EXPERIENCE (List most recent first)</w:t>
      </w:r>
    </w:p>
    <w:p w14:paraId="3A7232DC" w14:textId="77777777" w:rsidR="00423DEE" w:rsidRDefault="00DF6958" w:rsidP="00DF6958">
      <w:pPr>
        <w:spacing w:after="120" w:line="240" w:lineRule="auto"/>
        <w:rPr>
          <w:rFonts w:ascii="Calibri Light" w:hAnsi="Calibri Light"/>
          <w:sz w:val="20"/>
        </w:rPr>
      </w:pPr>
      <w:r w:rsidRPr="00A9234D">
        <w:rPr>
          <w:rFonts w:ascii="Calibri Light" w:hAnsi="Calibri Light"/>
          <w:b/>
          <w:sz w:val="20"/>
        </w:rPr>
        <w:t>Title:</w:t>
      </w:r>
      <w:r>
        <w:rPr>
          <w:rFonts w:ascii="Calibri Light" w:hAnsi="Calibri Light"/>
          <w:sz w:val="20"/>
        </w:rPr>
        <w:t xml:space="preserve"> ______________________        </w:t>
      </w:r>
      <w:r w:rsidRPr="00A9234D">
        <w:rPr>
          <w:rFonts w:ascii="Calibri Light" w:hAnsi="Calibri Light"/>
          <w:b/>
          <w:sz w:val="20"/>
        </w:rPr>
        <w:t>E</w:t>
      </w:r>
      <w:r w:rsidR="00423DEE" w:rsidRPr="00A9234D">
        <w:rPr>
          <w:rFonts w:ascii="Calibri Light" w:hAnsi="Calibri Light"/>
          <w:b/>
          <w:sz w:val="20"/>
        </w:rPr>
        <w:t>mployer</w:t>
      </w:r>
      <w:r w:rsidR="004A29ED" w:rsidRPr="00A9234D">
        <w:rPr>
          <w:rFonts w:ascii="Calibri Light" w:hAnsi="Calibri Light"/>
          <w:b/>
          <w:sz w:val="20"/>
        </w:rPr>
        <w:t>:</w:t>
      </w:r>
      <w:r w:rsidR="004A29ED" w:rsidRPr="00566DF9">
        <w:rPr>
          <w:rFonts w:ascii="Calibri Light" w:hAnsi="Calibri Light"/>
          <w:sz w:val="20"/>
        </w:rPr>
        <w:t xml:space="preserve"> _</w:t>
      </w:r>
      <w:r w:rsidR="00423DEE" w:rsidRPr="00566DF9">
        <w:rPr>
          <w:rFonts w:ascii="Calibri Light" w:hAnsi="Calibri Light"/>
          <w:sz w:val="20"/>
        </w:rPr>
        <w:t>____________</w:t>
      </w:r>
      <w:r>
        <w:rPr>
          <w:rFonts w:ascii="Calibri Light" w:hAnsi="Calibri Light"/>
          <w:sz w:val="20"/>
        </w:rPr>
        <w:t>__________________</w:t>
      </w:r>
      <w:r w:rsidR="00423DEE" w:rsidRPr="00566DF9">
        <w:rPr>
          <w:rFonts w:ascii="Calibri Light" w:hAnsi="Calibri Light"/>
          <w:sz w:val="20"/>
        </w:rPr>
        <w:t xml:space="preserve">_ </w:t>
      </w:r>
      <w:r>
        <w:rPr>
          <w:rFonts w:ascii="Calibri Light" w:hAnsi="Calibri Light"/>
          <w:sz w:val="20"/>
        </w:rPr>
        <w:t xml:space="preserve">       </w:t>
      </w:r>
      <w:r w:rsidR="00423DEE" w:rsidRPr="00A9234D">
        <w:rPr>
          <w:rFonts w:ascii="Calibri Light" w:hAnsi="Calibri Light"/>
          <w:b/>
          <w:sz w:val="20"/>
        </w:rPr>
        <w:t>Dates</w:t>
      </w:r>
      <w:r w:rsidR="004A29ED" w:rsidRPr="00A9234D">
        <w:rPr>
          <w:rFonts w:ascii="Calibri Light" w:hAnsi="Calibri Light"/>
          <w:b/>
          <w:sz w:val="20"/>
        </w:rPr>
        <w:t>:</w:t>
      </w:r>
      <w:r w:rsidR="004A29ED" w:rsidRPr="00566DF9">
        <w:rPr>
          <w:rFonts w:ascii="Calibri Light" w:hAnsi="Calibri Light"/>
          <w:sz w:val="20"/>
        </w:rPr>
        <w:t xml:space="preserve"> _</w:t>
      </w:r>
      <w:r w:rsidR="00423DEE" w:rsidRPr="00566DF9">
        <w:rPr>
          <w:rFonts w:ascii="Calibri Light" w:hAnsi="Calibri Light"/>
          <w:sz w:val="20"/>
        </w:rPr>
        <w:t>_______________________</w:t>
      </w:r>
    </w:p>
    <w:p w14:paraId="4A15F072" w14:textId="77777777" w:rsidR="00DF6958" w:rsidRPr="00566DF9" w:rsidRDefault="00DF6958" w:rsidP="00DF6958">
      <w:pPr>
        <w:spacing w:after="120" w:line="240" w:lineRule="auto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Can we contact this employer (please circle):       Yes</w:t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  <w:t xml:space="preserve">No </w:t>
      </w:r>
    </w:p>
    <w:p w14:paraId="46B62D0A" w14:textId="77777777" w:rsidR="00423DEE" w:rsidRDefault="0022027A" w:rsidP="00DF6958">
      <w:pPr>
        <w:spacing w:after="120" w:line="72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Title &amp; Responsibilities: ____________________________________________________________________________________________________________</w:t>
      </w:r>
      <w:r w:rsidR="00013AB7" w:rsidRPr="00013AB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155BB" wp14:editId="69C2C92A">
                <wp:simplePos x="0" y="0"/>
                <wp:positionH relativeFrom="column">
                  <wp:posOffset>6915150</wp:posOffset>
                </wp:positionH>
                <wp:positionV relativeFrom="paragraph">
                  <wp:posOffset>-2952750</wp:posOffset>
                </wp:positionV>
                <wp:extent cx="457200" cy="125920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592050"/>
                        </a:xfrm>
                        <a:prstGeom prst="rect">
                          <a:avLst/>
                        </a:prstGeom>
                        <a:solidFill>
                          <a:srgbClr val="1EA37C"/>
                        </a:solidFill>
                        <a:ln>
                          <a:solidFill>
                            <a:srgbClr val="1EA3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cx1="http://schemas.microsoft.com/office/drawing/2015/9/8/chartex" xmlns:cx="http://schemas.microsoft.com/office/drawing/2014/chartex">
            <w:pict>
              <v:rect w14:anchorId="1899D3B7" id="Rectangle 12" o:spid="_x0000_s1026" style="position:absolute;margin-left:544.5pt;margin-top:-232.5pt;width:36pt;height:9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" fillcolor="#1ea37c" strokecolor="#1ea37c" strokeweight="2pt"/>
            </w:pict>
          </mc:Fallback>
        </mc:AlternateContent>
      </w:r>
      <w:r w:rsidR="00013AB7" w:rsidRPr="00013AB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C2F1D" wp14:editId="18986A17">
                <wp:simplePos x="0" y="0"/>
                <wp:positionH relativeFrom="column">
                  <wp:posOffset>7058025</wp:posOffset>
                </wp:positionH>
                <wp:positionV relativeFrom="paragraph">
                  <wp:posOffset>-2894965</wp:posOffset>
                </wp:positionV>
                <wp:extent cx="257175" cy="12592050"/>
                <wp:effectExtent l="95250" t="57150" r="47625" b="762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592050"/>
                        </a:xfrm>
                        <a:prstGeom prst="rect">
                          <a:avLst/>
                        </a:prstGeom>
                        <a:solidFill>
                          <a:srgbClr val="F68921"/>
                        </a:solidFill>
                        <a:ln>
                          <a:solidFill>
                            <a:srgbClr val="F68921"/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cx1="http://schemas.microsoft.com/office/drawing/2015/9/8/chartex" xmlns:cx="http://schemas.microsoft.com/office/drawing/2014/chartex">
            <w:pict>
              <v:rect w14:anchorId="42F2F0D7" id="Rectangle 13" o:spid="_x0000_s1026" style="position:absolute;margin-left:555.75pt;margin-top:-227.95pt;width:20.25pt;height:9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" fillcolor="#f68921" strokecolor="#f68921" strokeweight="2pt">
                <v:shadow on="t" color="black" opacity="26214f" origin=".5" offset="-3pt,0"/>
              </v:rect>
            </w:pict>
          </mc:Fallback>
        </mc:AlternateContent>
      </w:r>
      <w:r w:rsidRPr="00566DF9">
        <w:rPr>
          <w:rFonts w:ascii="Calibri Light" w:hAnsi="Calibri Light"/>
          <w:sz w:val="20"/>
        </w:rPr>
        <w:t>________________________________________________________________________________________________________________________________________________</w:t>
      </w:r>
      <w:r w:rsidR="00DF6958">
        <w:rPr>
          <w:rFonts w:ascii="Calibri Light" w:hAnsi="Calibri Light"/>
          <w:sz w:val="20"/>
        </w:rPr>
        <w:t>________________________________________________________________________</w:t>
      </w:r>
    </w:p>
    <w:p w14:paraId="55EABA7D" w14:textId="77777777" w:rsidR="00DF6958" w:rsidRPr="00566DF9" w:rsidRDefault="00DF6958" w:rsidP="0022027A">
      <w:pPr>
        <w:spacing w:line="720" w:lineRule="auto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____________________________________________________________________________________________________________</w:t>
      </w:r>
    </w:p>
    <w:p w14:paraId="29012FCB" w14:textId="77777777" w:rsidR="00DF6958" w:rsidRDefault="00DF6958" w:rsidP="00DF6958">
      <w:pPr>
        <w:spacing w:after="120" w:line="240" w:lineRule="auto"/>
        <w:rPr>
          <w:rFonts w:ascii="Calibri Light" w:hAnsi="Calibri Light"/>
          <w:sz w:val="20"/>
        </w:rPr>
      </w:pPr>
      <w:r w:rsidRPr="00A9234D">
        <w:rPr>
          <w:rFonts w:ascii="Calibri Light" w:hAnsi="Calibri Light"/>
          <w:b/>
          <w:sz w:val="20"/>
        </w:rPr>
        <w:t>Title:</w:t>
      </w:r>
      <w:r>
        <w:rPr>
          <w:rFonts w:ascii="Calibri Light" w:hAnsi="Calibri Light"/>
          <w:sz w:val="20"/>
        </w:rPr>
        <w:t xml:space="preserve"> ______________________        </w:t>
      </w:r>
      <w:r w:rsidRPr="00A9234D">
        <w:rPr>
          <w:rFonts w:ascii="Calibri Light" w:hAnsi="Calibri Light"/>
          <w:b/>
          <w:sz w:val="20"/>
        </w:rPr>
        <w:t>Employer:</w:t>
      </w:r>
      <w:r w:rsidRPr="00566DF9">
        <w:rPr>
          <w:rFonts w:ascii="Calibri Light" w:hAnsi="Calibri Light"/>
          <w:sz w:val="20"/>
        </w:rPr>
        <w:t xml:space="preserve"> _____________</w:t>
      </w:r>
      <w:r>
        <w:rPr>
          <w:rFonts w:ascii="Calibri Light" w:hAnsi="Calibri Light"/>
          <w:sz w:val="20"/>
        </w:rPr>
        <w:t>__________________</w:t>
      </w:r>
      <w:r w:rsidRPr="00566DF9">
        <w:rPr>
          <w:rFonts w:ascii="Calibri Light" w:hAnsi="Calibri Light"/>
          <w:sz w:val="20"/>
        </w:rPr>
        <w:t xml:space="preserve">_ </w:t>
      </w:r>
      <w:r>
        <w:rPr>
          <w:rFonts w:ascii="Calibri Light" w:hAnsi="Calibri Light"/>
          <w:sz w:val="20"/>
        </w:rPr>
        <w:t xml:space="preserve">       </w:t>
      </w:r>
      <w:r w:rsidRPr="00A9234D">
        <w:rPr>
          <w:rFonts w:ascii="Calibri Light" w:hAnsi="Calibri Light"/>
          <w:b/>
          <w:sz w:val="20"/>
        </w:rPr>
        <w:t>Dates:</w:t>
      </w:r>
      <w:r w:rsidRPr="00566DF9">
        <w:rPr>
          <w:rFonts w:ascii="Calibri Light" w:hAnsi="Calibri Light"/>
          <w:sz w:val="20"/>
        </w:rPr>
        <w:t xml:space="preserve"> ________________________</w:t>
      </w:r>
    </w:p>
    <w:p w14:paraId="2D93452E" w14:textId="77777777" w:rsidR="00DF6958" w:rsidRPr="00566DF9" w:rsidRDefault="00DF6958" w:rsidP="00DF6958">
      <w:pPr>
        <w:spacing w:after="120" w:line="240" w:lineRule="auto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Can we contact this employer (please circle):       Yes</w:t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  <w:t xml:space="preserve">No </w:t>
      </w:r>
    </w:p>
    <w:p w14:paraId="05D1C5AA" w14:textId="77777777" w:rsidR="0022027A" w:rsidRPr="00566DF9" w:rsidRDefault="00DF6958" w:rsidP="00DF6958">
      <w:pPr>
        <w:spacing w:line="72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 xml:space="preserve">Title &amp; Responsibilities: </w:t>
      </w:r>
      <w:r w:rsidR="0022027A" w:rsidRPr="00566DF9">
        <w:rPr>
          <w:rFonts w:ascii="Calibri Light" w:hAnsi="Calibri Light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 Light" w:hAnsi="Calibri Light"/>
          <w:sz w:val="20"/>
        </w:rPr>
        <w:t>____________________________________________________________________________________________________________________________________________________________________________________</w:t>
      </w:r>
    </w:p>
    <w:p w14:paraId="5B98B6F7" w14:textId="6C15EEE0" w:rsidR="00DF6958" w:rsidRDefault="00DF6958" w:rsidP="00DF6958">
      <w:pPr>
        <w:spacing w:after="120" w:line="240" w:lineRule="auto"/>
        <w:rPr>
          <w:rFonts w:ascii="Calibri Light" w:hAnsi="Calibri Light"/>
          <w:sz w:val="20"/>
        </w:rPr>
      </w:pPr>
      <w:r w:rsidRPr="00A9234D">
        <w:rPr>
          <w:rFonts w:ascii="Calibri Light" w:hAnsi="Calibri Light"/>
          <w:b/>
          <w:sz w:val="20"/>
        </w:rPr>
        <w:t>Title:</w:t>
      </w:r>
      <w:r>
        <w:rPr>
          <w:rFonts w:ascii="Calibri Light" w:hAnsi="Calibri Light"/>
          <w:sz w:val="20"/>
        </w:rPr>
        <w:t xml:space="preserve"> ______________________        </w:t>
      </w:r>
      <w:r w:rsidRPr="00A9234D">
        <w:rPr>
          <w:rFonts w:ascii="Calibri Light" w:hAnsi="Calibri Light"/>
          <w:b/>
          <w:sz w:val="20"/>
        </w:rPr>
        <w:t>Employer:</w:t>
      </w:r>
      <w:r w:rsidRPr="00566DF9">
        <w:rPr>
          <w:rFonts w:ascii="Calibri Light" w:hAnsi="Calibri Light"/>
          <w:sz w:val="20"/>
        </w:rPr>
        <w:t xml:space="preserve"> _____________</w:t>
      </w:r>
      <w:r>
        <w:rPr>
          <w:rFonts w:ascii="Calibri Light" w:hAnsi="Calibri Light"/>
          <w:sz w:val="20"/>
        </w:rPr>
        <w:t>__________________</w:t>
      </w:r>
      <w:r w:rsidRPr="00566DF9">
        <w:rPr>
          <w:rFonts w:ascii="Calibri Light" w:hAnsi="Calibri Light"/>
          <w:sz w:val="20"/>
        </w:rPr>
        <w:t xml:space="preserve">_ </w:t>
      </w:r>
      <w:r>
        <w:rPr>
          <w:rFonts w:ascii="Calibri Light" w:hAnsi="Calibri Light"/>
          <w:sz w:val="20"/>
        </w:rPr>
        <w:t xml:space="preserve">      </w:t>
      </w:r>
      <w:r w:rsidRPr="00A9234D">
        <w:rPr>
          <w:rFonts w:ascii="Calibri Light" w:hAnsi="Calibri Light"/>
          <w:b/>
          <w:sz w:val="20"/>
        </w:rPr>
        <w:t xml:space="preserve"> Dates: </w:t>
      </w:r>
      <w:r w:rsidRPr="00566DF9">
        <w:rPr>
          <w:rFonts w:ascii="Calibri Light" w:hAnsi="Calibri Light"/>
          <w:sz w:val="20"/>
        </w:rPr>
        <w:t>________________________</w:t>
      </w:r>
    </w:p>
    <w:p w14:paraId="0CB00204" w14:textId="027C1AAF" w:rsidR="00DF6958" w:rsidRPr="00566DF9" w:rsidRDefault="00DF6958" w:rsidP="00DF6958">
      <w:pPr>
        <w:spacing w:after="120" w:line="240" w:lineRule="auto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Can we contact this employer (please circle):       Yes</w:t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  <w:t xml:space="preserve">No </w:t>
      </w:r>
    </w:p>
    <w:p w14:paraId="574A1696" w14:textId="216D0F59" w:rsidR="0022027A" w:rsidRPr="00566DF9" w:rsidRDefault="00DF6958" w:rsidP="00DF6958">
      <w:pPr>
        <w:spacing w:line="72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 xml:space="preserve">Title &amp; Responsibilities: </w:t>
      </w:r>
      <w:r w:rsidR="0022027A" w:rsidRPr="00566DF9">
        <w:rPr>
          <w:rFonts w:ascii="Calibri Light" w:hAnsi="Calibri Light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3828">
        <w:rPr>
          <w:rFonts w:ascii="Calibri Light" w:hAnsi="Calibri Light"/>
          <w:sz w:val="20"/>
        </w:rPr>
        <w:t>____________________________________________________________________________________________________________________________________________________________________________________</w:t>
      </w:r>
    </w:p>
    <w:p w14:paraId="50516F1A" w14:textId="1EF5BE2A" w:rsidR="0022027A" w:rsidRPr="00F64BE8" w:rsidRDefault="00CE1FA6" w:rsidP="0022027A">
      <w:pPr>
        <w:spacing w:line="720" w:lineRule="auto"/>
        <w:rPr>
          <w:rFonts w:ascii="Times Sans Serif" w:hAnsi="Times Sans Serif" w:cs="Times Sans Serif"/>
          <w:b/>
          <w:sz w:val="20"/>
        </w:rPr>
      </w:pPr>
      <w:r w:rsidRPr="00013AB7">
        <w:rPr>
          <w:rFonts w:ascii="Calibri Light" w:hAnsi="Calibri Light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47FF78" wp14:editId="48268E41">
                <wp:simplePos x="0" y="0"/>
                <wp:positionH relativeFrom="column">
                  <wp:posOffset>7079035</wp:posOffset>
                </wp:positionH>
                <wp:positionV relativeFrom="paragraph">
                  <wp:posOffset>-435610</wp:posOffset>
                </wp:positionV>
                <wp:extent cx="257175" cy="13434888"/>
                <wp:effectExtent l="95250" t="57150" r="47625" b="717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434888"/>
                        </a:xfrm>
                        <a:prstGeom prst="rect">
                          <a:avLst/>
                        </a:prstGeom>
                        <a:solidFill>
                          <a:srgbClr val="F68921"/>
                        </a:solidFill>
                        <a:ln w="25400" cap="flat" cmpd="sng" algn="ctr">
                          <a:solidFill>
                            <a:srgbClr val="F68921"/>
                          </a:solidFill>
                          <a:prstDash val="solid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5204D7F" id="Rectangle 11" o:spid="_x0000_s1026" style="position:absolute;margin-left:557.4pt;margin-top:-34.3pt;width:20.25pt;height:105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" fillcolor="#f68921" strokecolor="#f68921" strokeweight="2pt">
                <v:shadow on="t" color="black" opacity="26214f" origin=".5" offset="-3pt,0"/>
              </v:rect>
            </w:pict>
          </mc:Fallback>
        </mc:AlternateContent>
      </w:r>
      <w:r w:rsidRPr="00013AB7">
        <w:rPr>
          <w:rFonts w:ascii="Calibri Light" w:hAnsi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183B9" wp14:editId="131D0811">
                <wp:simplePos x="0" y="0"/>
                <wp:positionH relativeFrom="rightMargin">
                  <wp:posOffset>65598</wp:posOffset>
                </wp:positionH>
                <wp:positionV relativeFrom="paragraph">
                  <wp:posOffset>-4476750</wp:posOffset>
                </wp:positionV>
                <wp:extent cx="561975" cy="200406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0040600"/>
                        </a:xfrm>
                        <a:prstGeom prst="rect">
                          <a:avLst/>
                        </a:prstGeom>
                        <a:solidFill>
                          <a:srgbClr val="1EA37C"/>
                        </a:solidFill>
                        <a:ln>
                          <a:solidFill>
                            <a:srgbClr val="1EA3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1BA6BF" id="Rectangle 14" o:spid="_x0000_s1026" style="position:absolute;margin-left:5.15pt;margin-top:-352.5pt;width:44.25pt;height:1578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" fillcolor="#1ea37c" strokecolor="#1ea37c" strokeweight="2pt">
                <w10:wrap anchorx="margin"/>
              </v:rect>
            </w:pict>
          </mc:Fallback>
        </mc:AlternateContent>
      </w:r>
      <w:r w:rsidR="00BF1A98">
        <w:rPr>
          <w:rFonts w:ascii="Times Sans Serif" w:hAnsi="Times Sans Serif" w:cs="Times Sans Serif"/>
          <w:b/>
          <w:sz w:val="20"/>
        </w:rPr>
        <w:t>O</w:t>
      </w:r>
      <w:r w:rsidR="0022027A" w:rsidRPr="00F64BE8">
        <w:rPr>
          <w:rFonts w:ascii="Times Sans Serif" w:hAnsi="Times Sans Serif" w:cs="Times Sans Serif"/>
          <w:b/>
          <w:sz w:val="20"/>
        </w:rPr>
        <w:t>THER RELATED EXPERIENCE (List most recent first):</w:t>
      </w:r>
      <w:r w:rsidRPr="00CE1FA6">
        <w:rPr>
          <w:rFonts w:ascii="Calibri Light" w:hAnsi="Calibri Light"/>
          <w:noProof/>
          <w:sz w:val="20"/>
        </w:rPr>
        <w:t xml:space="preserve"> </w:t>
      </w:r>
    </w:p>
    <w:p w14:paraId="5F2026E3" w14:textId="04E2528E" w:rsidR="0022027A" w:rsidRPr="00566DF9" w:rsidRDefault="0022027A" w:rsidP="0022027A">
      <w:pPr>
        <w:spacing w:line="72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Organization</w:t>
      </w:r>
      <w:r w:rsidR="004A29ED" w:rsidRPr="00566DF9">
        <w:rPr>
          <w:rFonts w:ascii="Calibri Light" w:hAnsi="Calibri Light"/>
          <w:sz w:val="20"/>
        </w:rPr>
        <w:t xml:space="preserve">: </w:t>
      </w:r>
      <w:r w:rsidRPr="00566DF9">
        <w:rPr>
          <w:rFonts w:ascii="Calibri Light" w:hAnsi="Calibri Light"/>
          <w:sz w:val="20"/>
        </w:rPr>
        <w:t>_________________________________________Dates:__________________________</w:t>
      </w:r>
    </w:p>
    <w:p w14:paraId="6F80C8A0" w14:textId="61618907" w:rsidR="0022027A" w:rsidRPr="00566DF9" w:rsidRDefault="0022027A" w:rsidP="0022027A">
      <w:pPr>
        <w:spacing w:line="72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Title &amp; Responsibilities: ________________________________________________________________________________________________________________________________________________________________________</w:t>
      </w:r>
      <w:r w:rsidR="00BF1A98">
        <w:rPr>
          <w:rFonts w:ascii="Calibri Light" w:hAnsi="Calibri Light"/>
          <w:sz w:val="20"/>
        </w:rPr>
        <w:t>________________________________________________</w:t>
      </w:r>
    </w:p>
    <w:p w14:paraId="3A9D8D20" w14:textId="331BC5B1" w:rsidR="0022027A" w:rsidRPr="00566DF9" w:rsidRDefault="0022027A" w:rsidP="0022027A">
      <w:pPr>
        <w:spacing w:line="72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Organization</w:t>
      </w:r>
      <w:r w:rsidR="004A29ED" w:rsidRPr="00566DF9">
        <w:rPr>
          <w:rFonts w:ascii="Calibri Light" w:hAnsi="Calibri Light"/>
          <w:sz w:val="20"/>
        </w:rPr>
        <w:t>:</w:t>
      </w:r>
      <w:r w:rsidR="00194101">
        <w:rPr>
          <w:rFonts w:ascii="Calibri Light" w:hAnsi="Calibri Light"/>
          <w:sz w:val="20"/>
        </w:rPr>
        <w:t xml:space="preserve"> </w:t>
      </w:r>
      <w:r w:rsidR="004A29ED" w:rsidRPr="00566DF9">
        <w:rPr>
          <w:rFonts w:ascii="Calibri Light" w:hAnsi="Calibri Light"/>
          <w:sz w:val="20"/>
        </w:rPr>
        <w:t>_</w:t>
      </w:r>
      <w:r w:rsidRPr="00566DF9">
        <w:rPr>
          <w:rFonts w:ascii="Calibri Light" w:hAnsi="Calibri Light"/>
          <w:sz w:val="20"/>
        </w:rPr>
        <w:t>_________________________________________Dates:__________________________</w:t>
      </w:r>
    </w:p>
    <w:p w14:paraId="493BC6C9" w14:textId="77777777" w:rsidR="0022027A" w:rsidRPr="00566DF9" w:rsidRDefault="0022027A" w:rsidP="0022027A">
      <w:pPr>
        <w:spacing w:line="72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Title &amp; Responsibilities: ________________________________________________________________________________________________________________________________________________________________</w:t>
      </w:r>
      <w:r w:rsidR="00BF1A98">
        <w:rPr>
          <w:rFonts w:ascii="Calibri Light" w:hAnsi="Calibri Light"/>
          <w:sz w:val="20"/>
        </w:rPr>
        <w:t>________________________________________________</w:t>
      </w:r>
      <w:r w:rsidRPr="00566DF9">
        <w:rPr>
          <w:rFonts w:ascii="Calibri Light" w:hAnsi="Calibri Light"/>
          <w:sz w:val="20"/>
        </w:rPr>
        <w:t>________</w:t>
      </w:r>
    </w:p>
    <w:p w14:paraId="1545F5C6" w14:textId="77777777" w:rsidR="0022027A" w:rsidRPr="00566DF9" w:rsidRDefault="0022027A" w:rsidP="0022027A">
      <w:pPr>
        <w:spacing w:line="72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Organization</w:t>
      </w:r>
      <w:r w:rsidR="004A29ED" w:rsidRPr="00566DF9">
        <w:rPr>
          <w:rFonts w:ascii="Calibri Light" w:hAnsi="Calibri Light"/>
          <w:sz w:val="20"/>
        </w:rPr>
        <w:t>: _</w:t>
      </w:r>
      <w:r w:rsidRPr="00566DF9">
        <w:rPr>
          <w:rFonts w:ascii="Calibri Light" w:hAnsi="Calibri Light"/>
          <w:sz w:val="20"/>
        </w:rPr>
        <w:t>_______________________________________</w:t>
      </w:r>
      <w:r w:rsidR="004A29ED" w:rsidRPr="00566DF9">
        <w:rPr>
          <w:rFonts w:ascii="Calibri Light" w:hAnsi="Calibri Light"/>
          <w:sz w:val="20"/>
        </w:rPr>
        <w:t xml:space="preserve"> </w:t>
      </w:r>
      <w:r w:rsidRPr="00566DF9">
        <w:rPr>
          <w:rFonts w:ascii="Calibri Light" w:hAnsi="Calibri Light"/>
          <w:sz w:val="20"/>
        </w:rPr>
        <w:t>Dates:</w:t>
      </w:r>
      <w:r w:rsidR="00194101">
        <w:rPr>
          <w:rFonts w:ascii="Calibri Light" w:hAnsi="Calibri Light"/>
          <w:sz w:val="20"/>
        </w:rPr>
        <w:t xml:space="preserve"> </w:t>
      </w:r>
      <w:r w:rsidRPr="00566DF9">
        <w:rPr>
          <w:rFonts w:ascii="Calibri Light" w:hAnsi="Calibri Light"/>
          <w:sz w:val="20"/>
        </w:rPr>
        <w:t>__________________________</w:t>
      </w:r>
    </w:p>
    <w:p w14:paraId="37F25DDC" w14:textId="77777777" w:rsidR="004A29ED" w:rsidRPr="00C86884" w:rsidRDefault="0022027A" w:rsidP="00C86884">
      <w:pPr>
        <w:spacing w:line="72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Title &amp; Responsibilities: __________________________________________________________________________________________________________________________________________________</w:t>
      </w:r>
      <w:r w:rsidR="00BF1A98">
        <w:rPr>
          <w:rFonts w:ascii="Calibri Light" w:hAnsi="Calibri Light"/>
          <w:sz w:val="20"/>
        </w:rPr>
        <w:t>_________________________________________________</w:t>
      </w:r>
      <w:r w:rsidRPr="00566DF9">
        <w:rPr>
          <w:rFonts w:ascii="Calibri Light" w:hAnsi="Calibri Light"/>
          <w:sz w:val="20"/>
        </w:rPr>
        <w:t>_____________________</w:t>
      </w:r>
    </w:p>
    <w:p w14:paraId="68078BD9" w14:textId="77777777" w:rsidR="00C86884" w:rsidRDefault="0022027A" w:rsidP="0022027A">
      <w:pPr>
        <w:rPr>
          <w:rFonts w:ascii="Times Sans Serif" w:hAnsi="Times Sans Serif" w:cs="Times Sans Serif"/>
          <w:b/>
          <w:sz w:val="20"/>
        </w:rPr>
      </w:pPr>
      <w:r w:rsidRPr="00F64BE8">
        <w:rPr>
          <w:rFonts w:ascii="Times Sans Serif" w:hAnsi="Times Sans Serif" w:cs="Times Sans Serif"/>
          <w:b/>
          <w:sz w:val="20"/>
        </w:rPr>
        <w:t xml:space="preserve">REFERENCES </w:t>
      </w:r>
      <w:r w:rsidR="00C86884">
        <w:rPr>
          <w:rFonts w:ascii="Times Sans Serif" w:hAnsi="Times Sans Serif" w:cs="Times Sans Serif"/>
          <w:b/>
          <w:sz w:val="20"/>
        </w:rPr>
        <w:t>(Please provide at least 3 professional or academic references)</w:t>
      </w:r>
    </w:p>
    <w:p w14:paraId="048CF640" w14:textId="77777777" w:rsidR="00C86884" w:rsidRDefault="00C86884" w:rsidP="0022027A">
      <w:pPr>
        <w:rPr>
          <w:rFonts w:ascii="Times Sans Serif" w:hAnsi="Times Sans Serif" w:cs="Times Sans Serif"/>
          <w:b/>
          <w:sz w:val="20"/>
        </w:rPr>
      </w:pPr>
      <w:r>
        <w:rPr>
          <w:rFonts w:ascii="Times Sans Serif" w:hAnsi="Times Sans Serif" w:cs="Times Sans Serif"/>
          <w:b/>
          <w:sz w:val="20"/>
        </w:rPr>
        <w:t>Name:</w:t>
      </w:r>
      <w:r>
        <w:rPr>
          <w:rFonts w:ascii="Times Sans Serif" w:hAnsi="Times Sans Serif" w:cs="Times Sans Serif"/>
          <w:b/>
          <w:sz w:val="20"/>
        </w:rPr>
        <w:tab/>
      </w:r>
      <w:r>
        <w:rPr>
          <w:rFonts w:ascii="Times Sans Serif" w:hAnsi="Times Sans Serif" w:cs="Times Sans Serif"/>
          <w:b/>
          <w:sz w:val="20"/>
        </w:rPr>
        <w:tab/>
      </w:r>
      <w:r>
        <w:rPr>
          <w:rFonts w:ascii="Times Sans Serif" w:hAnsi="Times Sans Serif" w:cs="Times Sans Serif"/>
          <w:b/>
          <w:sz w:val="20"/>
        </w:rPr>
        <w:tab/>
      </w:r>
      <w:r>
        <w:rPr>
          <w:rFonts w:ascii="Times Sans Serif" w:hAnsi="Times Sans Serif" w:cs="Times Sans Serif"/>
          <w:b/>
          <w:sz w:val="20"/>
        </w:rPr>
        <w:tab/>
      </w:r>
      <w:r>
        <w:rPr>
          <w:rFonts w:ascii="Times Sans Serif" w:hAnsi="Times Sans Serif" w:cs="Times Sans Serif"/>
          <w:b/>
          <w:sz w:val="20"/>
        </w:rPr>
        <w:tab/>
        <w:t>Title/Organization:</w:t>
      </w:r>
      <w:r>
        <w:rPr>
          <w:rFonts w:ascii="Times Sans Serif" w:hAnsi="Times Sans Serif" w:cs="Times Sans Serif"/>
          <w:b/>
          <w:sz w:val="20"/>
        </w:rPr>
        <w:tab/>
      </w:r>
      <w:r>
        <w:rPr>
          <w:rFonts w:ascii="Times Sans Serif" w:hAnsi="Times Sans Serif" w:cs="Times Sans Serif"/>
          <w:b/>
          <w:sz w:val="20"/>
        </w:rPr>
        <w:tab/>
      </w:r>
      <w:r>
        <w:rPr>
          <w:rFonts w:ascii="Times Sans Serif" w:hAnsi="Times Sans Serif" w:cs="Times Sans Serif"/>
          <w:b/>
          <w:sz w:val="20"/>
        </w:rPr>
        <w:tab/>
        <w:t xml:space="preserve">       Phone:</w:t>
      </w:r>
    </w:p>
    <w:p w14:paraId="2ECFB6BD" w14:textId="14D575DB" w:rsidR="0022027A" w:rsidRDefault="0022027A" w:rsidP="0022027A">
      <w:pPr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____________________________</w:t>
      </w:r>
      <w:r w:rsidR="00C86884">
        <w:rPr>
          <w:rFonts w:ascii="Calibri Light" w:hAnsi="Calibri Light"/>
          <w:sz w:val="20"/>
        </w:rPr>
        <w:t>___</w:t>
      </w:r>
      <w:r w:rsidR="00C86884">
        <w:rPr>
          <w:rFonts w:ascii="Calibri Light" w:hAnsi="Calibri Light"/>
          <w:sz w:val="20"/>
        </w:rPr>
        <w:tab/>
        <w:t>____________________________________</w:t>
      </w:r>
      <w:r w:rsidR="00C86884">
        <w:rPr>
          <w:rFonts w:ascii="Calibri Light" w:hAnsi="Calibri Light"/>
          <w:sz w:val="20"/>
        </w:rPr>
        <w:tab/>
        <w:t xml:space="preserve">       _______________________________</w:t>
      </w:r>
    </w:p>
    <w:p w14:paraId="71A2410E" w14:textId="1EC3D7C4" w:rsidR="00C86884" w:rsidRDefault="00C86884" w:rsidP="00C86884">
      <w:pPr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____________________________</w:t>
      </w:r>
      <w:r>
        <w:rPr>
          <w:rFonts w:ascii="Calibri Light" w:hAnsi="Calibri Light"/>
          <w:sz w:val="20"/>
        </w:rPr>
        <w:t>___</w:t>
      </w:r>
      <w:r>
        <w:rPr>
          <w:rFonts w:ascii="Calibri Light" w:hAnsi="Calibri Light"/>
          <w:sz w:val="20"/>
        </w:rPr>
        <w:tab/>
        <w:t>____________________________________</w:t>
      </w:r>
      <w:r>
        <w:rPr>
          <w:rFonts w:ascii="Calibri Light" w:hAnsi="Calibri Light"/>
          <w:sz w:val="20"/>
        </w:rPr>
        <w:tab/>
        <w:t xml:space="preserve">       _______________________________</w:t>
      </w:r>
    </w:p>
    <w:p w14:paraId="78A6B277" w14:textId="3299A261" w:rsidR="00C86884" w:rsidRDefault="00CE1FA6" w:rsidP="00C86884">
      <w:pPr>
        <w:rPr>
          <w:rFonts w:ascii="Calibri Light" w:hAnsi="Calibri Light"/>
          <w:sz w:val="20"/>
        </w:rPr>
      </w:pPr>
      <w:r w:rsidRPr="00013AB7">
        <w:rPr>
          <w:rFonts w:ascii="Calibri Light" w:hAnsi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EC3AC2" wp14:editId="382AA03F">
                <wp:simplePos x="0" y="0"/>
                <wp:positionH relativeFrom="column">
                  <wp:posOffset>6937513</wp:posOffset>
                </wp:positionH>
                <wp:positionV relativeFrom="paragraph">
                  <wp:posOffset>-433346</wp:posOffset>
                </wp:positionV>
                <wp:extent cx="457200" cy="13379229"/>
                <wp:effectExtent l="0" t="0" r="19050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3379229"/>
                        </a:xfrm>
                        <a:prstGeom prst="rect">
                          <a:avLst/>
                        </a:prstGeom>
                        <a:solidFill>
                          <a:srgbClr val="1EA37C"/>
                        </a:solidFill>
                        <a:ln>
                          <a:solidFill>
                            <a:srgbClr val="1EA3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F5663A5" id="Rectangle 16" o:spid="_x0000_s1026" style="position:absolute;margin-left:546.25pt;margin-top:-34.1pt;width:36pt;height:105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" fillcolor="#1ea37c" strokecolor="#1ea37c" strokeweight="2pt"/>
            </w:pict>
          </mc:Fallback>
        </mc:AlternateContent>
      </w:r>
      <w:r w:rsidR="00C86884" w:rsidRPr="00566DF9">
        <w:rPr>
          <w:rFonts w:ascii="Calibri Light" w:hAnsi="Calibri Light"/>
          <w:sz w:val="20"/>
        </w:rPr>
        <w:t>____________________________</w:t>
      </w:r>
      <w:r w:rsidR="00C86884">
        <w:rPr>
          <w:rFonts w:ascii="Calibri Light" w:hAnsi="Calibri Light"/>
          <w:sz w:val="20"/>
        </w:rPr>
        <w:t>___</w:t>
      </w:r>
      <w:r w:rsidR="00C86884">
        <w:rPr>
          <w:rFonts w:ascii="Calibri Light" w:hAnsi="Calibri Light"/>
          <w:sz w:val="20"/>
        </w:rPr>
        <w:tab/>
        <w:t>____________________________________</w:t>
      </w:r>
      <w:r w:rsidR="00C86884">
        <w:rPr>
          <w:rFonts w:ascii="Calibri Light" w:hAnsi="Calibri Light"/>
          <w:sz w:val="20"/>
        </w:rPr>
        <w:tab/>
        <w:t xml:space="preserve">       _______________________________</w:t>
      </w:r>
    </w:p>
    <w:p w14:paraId="2E196D27" w14:textId="7C7D7A4E" w:rsidR="00C86884" w:rsidRDefault="00C86884" w:rsidP="00C86884">
      <w:pPr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____________________________</w:t>
      </w:r>
      <w:r>
        <w:rPr>
          <w:rFonts w:ascii="Calibri Light" w:hAnsi="Calibri Light"/>
          <w:sz w:val="20"/>
        </w:rPr>
        <w:t>___</w:t>
      </w:r>
      <w:r>
        <w:rPr>
          <w:rFonts w:ascii="Calibri Light" w:hAnsi="Calibri Light"/>
          <w:sz w:val="20"/>
        </w:rPr>
        <w:tab/>
        <w:t>____________________________________</w:t>
      </w:r>
      <w:r>
        <w:rPr>
          <w:rFonts w:ascii="Calibri Light" w:hAnsi="Calibri Light"/>
          <w:sz w:val="20"/>
        </w:rPr>
        <w:tab/>
        <w:t xml:space="preserve">       _______________________________</w:t>
      </w:r>
    </w:p>
    <w:p w14:paraId="207D36A1" w14:textId="77777777" w:rsidR="00C86884" w:rsidRDefault="00C86884" w:rsidP="0022027A">
      <w:pPr>
        <w:rPr>
          <w:rFonts w:ascii="Calibri Light" w:hAnsi="Calibri Light"/>
          <w:sz w:val="20"/>
        </w:rPr>
      </w:pPr>
    </w:p>
    <w:p w14:paraId="7EA58092" w14:textId="4334BB74" w:rsidR="0034252F" w:rsidRPr="00F64BE8" w:rsidRDefault="00033E8D" w:rsidP="0034252F">
      <w:pPr>
        <w:rPr>
          <w:rFonts w:ascii="Times Sans Serif" w:hAnsi="Times Sans Serif" w:cs="Times Sans Serif"/>
          <w:b/>
        </w:rPr>
      </w:pPr>
      <w:r w:rsidRPr="00013AB7">
        <w:rPr>
          <w:rFonts w:ascii="Calibri Light" w:hAnsi="Calibri Light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C16B79" wp14:editId="1841E1FD">
                <wp:simplePos x="0" y="0"/>
                <wp:positionH relativeFrom="rightMargin">
                  <wp:posOffset>23495</wp:posOffset>
                </wp:positionH>
                <wp:positionV relativeFrom="paragraph">
                  <wp:posOffset>-442595</wp:posOffset>
                </wp:positionV>
                <wp:extent cx="561975" cy="20040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0040600"/>
                        </a:xfrm>
                        <a:prstGeom prst="rect">
                          <a:avLst/>
                        </a:prstGeom>
                        <a:solidFill>
                          <a:srgbClr val="1EA37C"/>
                        </a:solidFill>
                        <a:ln w="25400" cap="flat" cmpd="sng" algn="ctr">
                          <a:solidFill>
                            <a:srgbClr val="1EA37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166E9" id="Rectangle 3" o:spid="_x0000_s1026" style="position:absolute;margin-left:1.85pt;margin-top:-34.85pt;width:44.25pt;height:1578pt;z-index:2516869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" fillcolor="#1ea37c" strokecolor="#1ea37c" strokeweight="2pt">
                <w10:wrap anchorx="margin"/>
              </v:rect>
            </w:pict>
          </mc:Fallback>
        </mc:AlternateContent>
      </w:r>
      <w:r w:rsidRPr="00013AB7">
        <w:rPr>
          <w:rFonts w:ascii="Calibri Light" w:hAnsi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8916D6" wp14:editId="590819D2">
                <wp:simplePos x="0" y="0"/>
                <wp:positionH relativeFrom="column">
                  <wp:posOffset>7078345</wp:posOffset>
                </wp:positionH>
                <wp:positionV relativeFrom="paragraph">
                  <wp:posOffset>-437515</wp:posOffset>
                </wp:positionV>
                <wp:extent cx="257175" cy="13434695"/>
                <wp:effectExtent l="95250" t="57150" r="47625" b="717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434695"/>
                        </a:xfrm>
                        <a:prstGeom prst="rect">
                          <a:avLst/>
                        </a:prstGeom>
                        <a:solidFill>
                          <a:srgbClr val="F68921"/>
                        </a:solidFill>
                        <a:ln w="25400" cap="flat" cmpd="sng" algn="ctr">
                          <a:solidFill>
                            <a:srgbClr val="F68921"/>
                          </a:solidFill>
                          <a:prstDash val="solid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D53E4" id="Rectangle 21" o:spid="_x0000_s1026" style="position:absolute;margin-left:557.35pt;margin-top:-34.45pt;width:20.25pt;height:105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" fillcolor="#f68921" strokecolor="#f68921" strokeweight="2pt">
                <v:shadow on="t" color="black" opacity="26214f" origin=".5" offset="-3pt,0"/>
              </v:rect>
            </w:pict>
          </mc:Fallback>
        </mc:AlternateContent>
      </w:r>
      <w:r w:rsidR="008F1BB7" w:rsidRPr="00F64BE8">
        <w:rPr>
          <w:rFonts w:ascii="Times Sans Serif" w:hAnsi="Times Sans Serif" w:cs="Times Sans Serif"/>
          <w:b/>
        </w:rPr>
        <w:t>Please answer the following questions to the best of your ability</w:t>
      </w:r>
      <w:r w:rsidR="00B234BE">
        <w:rPr>
          <w:rFonts w:ascii="Times Sans Serif" w:hAnsi="Times Sans Serif" w:cs="Times Sans Serif"/>
          <w:b/>
        </w:rPr>
        <w:t xml:space="preserve"> and be specific to the position(s) to which you are applying</w:t>
      </w:r>
      <w:r w:rsidR="00CE1FA6">
        <w:rPr>
          <w:rFonts w:ascii="Times Sans Serif" w:hAnsi="Times Sans Serif" w:cs="Times Sans Serif"/>
          <w:b/>
        </w:rPr>
        <w:t>:</w:t>
      </w:r>
    </w:p>
    <w:p w14:paraId="2E42692F" w14:textId="04F60A3D" w:rsidR="0034252F" w:rsidRPr="00566DF9" w:rsidRDefault="0034252F" w:rsidP="0034252F">
      <w:pPr>
        <w:rPr>
          <w:rFonts w:ascii="Calibri Light" w:hAnsi="Calibri Light"/>
          <w:b/>
          <w:sz w:val="20"/>
        </w:rPr>
      </w:pPr>
    </w:p>
    <w:p w14:paraId="44CA0B90" w14:textId="0B59CAFD" w:rsidR="0022027A" w:rsidRPr="00566DF9" w:rsidRDefault="0022027A" w:rsidP="0022027A">
      <w:pPr>
        <w:numPr>
          <w:ilvl w:val="0"/>
          <w:numId w:val="6"/>
        </w:numPr>
        <w:spacing w:after="0" w:line="24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What has been your experience with the Women’s Resource Center and why would you like to work here?</w:t>
      </w:r>
    </w:p>
    <w:p w14:paraId="162A64D6" w14:textId="3CB412EA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736B3131" w14:textId="0584B85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724B21A1" w14:textId="5B970796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47560F01" w14:textId="6B7E18E8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4B8A7A65" w14:textId="0AE27166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1A865726" w14:textId="447213AB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2ECA1A35" w14:textId="534232ED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1A5C2F15" w14:textId="65ACC289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5D870B93" w14:textId="1272DC0E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20D3E32A" w14:textId="062A6676" w:rsidR="0022027A" w:rsidRPr="00566DF9" w:rsidRDefault="0022027A" w:rsidP="0022027A">
      <w:pPr>
        <w:numPr>
          <w:ilvl w:val="0"/>
          <w:numId w:val="6"/>
        </w:numPr>
        <w:spacing w:after="0" w:line="24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What do you hope to gain from this position?</w:t>
      </w:r>
    </w:p>
    <w:p w14:paraId="7BBE9726" w14:textId="5C47AB0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59B9854A" w14:textId="55C0588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3D3B44B8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25C822B5" w14:textId="5341FE43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09E847C2" w14:textId="5CB16B96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2F159453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69E80C7E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06341D89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185DC97E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6107AD81" w14:textId="77777777" w:rsidR="0022027A" w:rsidRPr="00566DF9" w:rsidRDefault="0022027A" w:rsidP="0022027A">
      <w:pPr>
        <w:numPr>
          <w:ilvl w:val="0"/>
          <w:numId w:val="6"/>
        </w:numPr>
        <w:spacing w:after="0" w:line="24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Describe your organizational skills:</w:t>
      </w:r>
    </w:p>
    <w:p w14:paraId="7E9819AE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2C1E3707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1E31C31D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7616F285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6962C0FD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0C92A0AD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702ABC80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328E686C" w14:textId="77777777" w:rsidR="00B80E14" w:rsidRPr="00566DF9" w:rsidRDefault="00794F68" w:rsidP="00B80E14">
      <w:pPr>
        <w:spacing w:after="0" w:line="24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 xml:space="preserve"> </w:t>
      </w:r>
    </w:p>
    <w:p w14:paraId="1C48BCB2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2D7BBAC1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7EB83987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7C83F1D1" w14:textId="77777777" w:rsidR="0034252F" w:rsidRPr="00566DF9" w:rsidRDefault="0034252F" w:rsidP="0022027A">
      <w:pPr>
        <w:numPr>
          <w:ilvl w:val="0"/>
          <w:numId w:val="6"/>
        </w:numPr>
        <w:spacing w:after="0" w:line="24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How would you describe yourself as an employee?</w:t>
      </w:r>
    </w:p>
    <w:p w14:paraId="6CE0CFD7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0792611F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15A4990A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668FBFA4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33B7DA75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2F449937" w14:textId="77777777" w:rsidR="00B80E14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75B69D3B" w14:textId="77777777" w:rsidR="00F704A9" w:rsidRDefault="00F704A9" w:rsidP="00B80E14">
      <w:pPr>
        <w:spacing w:after="0" w:line="240" w:lineRule="auto"/>
        <w:rPr>
          <w:rFonts w:ascii="Calibri Light" w:hAnsi="Calibri Light"/>
          <w:sz w:val="20"/>
        </w:rPr>
      </w:pPr>
    </w:p>
    <w:p w14:paraId="79BAE0DC" w14:textId="77777777" w:rsidR="00F704A9" w:rsidRDefault="00F704A9" w:rsidP="00B80E14">
      <w:pPr>
        <w:spacing w:after="0" w:line="240" w:lineRule="auto"/>
        <w:rPr>
          <w:rFonts w:ascii="Calibri Light" w:hAnsi="Calibri Light"/>
          <w:sz w:val="20"/>
        </w:rPr>
      </w:pPr>
    </w:p>
    <w:p w14:paraId="11513EA7" w14:textId="77777777" w:rsidR="00F704A9" w:rsidRPr="00566DF9" w:rsidRDefault="00F704A9" w:rsidP="00B80E14">
      <w:pPr>
        <w:spacing w:after="0" w:line="240" w:lineRule="auto"/>
        <w:rPr>
          <w:rFonts w:ascii="Calibri Light" w:hAnsi="Calibri Light"/>
          <w:sz w:val="20"/>
        </w:rPr>
      </w:pPr>
    </w:p>
    <w:p w14:paraId="74DD4157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67209B0B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68E8D953" w14:textId="77777777" w:rsidR="0034252F" w:rsidRPr="00566DF9" w:rsidRDefault="0034252F" w:rsidP="0022027A">
      <w:pPr>
        <w:numPr>
          <w:ilvl w:val="0"/>
          <w:numId w:val="6"/>
        </w:numPr>
        <w:spacing w:after="0" w:line="24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What do you see as being your most significant accomplishment?</w:t>
      </w:r>
    </w:p>
    <w:p w14:paraId="47E6274F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637ED997" w14:textId="77777777" w:rsidR="00B80E14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146E522C" w14:textId="4B7BD75D" w:rsidR="00194101" w:rsidRDefault="00CE1FA6" w:rsidP="00B80E14">
      <w:pPr>
        <w:spacing w:after="0" w:line="240" w:lineRule="auto"/>
        <w:rPr>
          <w:rFonts w:ascii="Calibri Light" w:hAnsi="Calibri Light"/>
          <w:sz w:val="20"/>
        </w:rPr>
      </w:pPr>
      <w:r w:rsidRPr="009F22AF">
        <w:rPr>
          <w:rFonts w:ascii="Calibri Light" w:hAnsi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DB7B4D" wp14:editId="6901F03C">
                <wp:simplePos x="0" y="0"/>
                <wp:positionH relativeFrom="column">
                  <wp:posOffset>7080637</wp:posOffset>
                </wp:positionH>
                <wp:positionV relativeFrom="paragraph">
                  <wp:posOffset>-425395</wp:posOffset>
                </wp:positionV>
                <wp:extent cx="257175" cy="13331522"/>
                <wp:effectExtent l="95250" t="57150" r="47625" b="800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1522"/>
                        </a:xfrm>
                        <a:prstGeom prst="rect">
                          <a:avLst/>
                        </a:prstGeom>
                        <a:solidFill>
                          <a:srgbClr val="F68921"/>
                        </a:solidFill>
                        <a:ln>
                          <a:solidFill>
                            <a:srgbClr val="F68921"/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92D6DA2" id="Rectangle 19" o:spid="_x0000_s1026" style="position:absolute;margin-left:557.55pt;margin-top:-33.5pt;width:20.25pt;height:104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" fillcolor="#f68921" strokecolor="#f68921" strokeweight="2pt">
                <v:shadow on="t" color="black" opacity="26214f" origin=".5" offset="-3pt,0"/>
              </v:rect>
            </w:pict>
          </mc:Fallback>
        </mc:AlternateContent>
      </w:r>
    </w:p>
    <w:p w14:paraId="67530D11" w14:textId="3182884E" w:rsidR="00F704A9" w:rsidRDefault="00F704A9" w:rsidP="00B80E14">
      <w:pPr>
        <w:spacing w:after="0" w:line="240" w:lineRule="auto"/>
        <w:rPr>
          <w:rFonts w:ascii="Calibri Light" w:hAnsi="Calibri Light"/>
          <w:sz w:val="20"/>
        </w:rPr>
      </w:pPr>
    </w:p>
    <w:p w14:paraId="78293005" w14:textId="1B9E62A6" w:rsidR="00F704A9" w:rsidRDefault="00F704A9" w:rsidP="00B80E14">
      <w:pPr>
        <w:spacing w:after="0" w:line="240" w:lineRule="auto"/>
        <w:rPr>
          <w:rFonts w:ascii="Calibri Light" w:hAnsi="Calibri Light"/>
          <w:sz w:val="20"/>
        </w:rPr>
      </w:pPr>
    </w:p>
    <w:p w14:paraId="5F2430C4" w14:textId="77777777" w:rsidR="00F704A9" w:rsidRDefault="00F704A9" w:rsidP="00B80E14">
      <w:pPr>
        <w:spacing w:after="0" w:line="240" w:lineRule="auto"/>
        <w:rPr>
          <w:rFonts w:ascii="Calibri Light" w:hAnsi="Calibri Light"/>
          <w:sz w:val="20"/>
        </w:rPr>
      </w:pPr>
    </w:p>
    <w:p w14:paraId="0A6FC046" w14:textId="77777777" w:rsidR="00A9234D" w:rsidRDefault="00A9234D" w:rsidP="00B80E14">
      <w:pPr>
        <w:spacing w:after="0" w:line="240" w:lineRule="auto"/>
        <w:rPr>
          <w:rFonts w:ascii="Calibri Light" w:hAnsi="Calibri Light"/>
          <w:sz w:val="20"/>
        </w:rPr>
      </w:pPr>
    </w:p>
    <w:p w14:paraId="56C69F9D" w14:textId="20695E43" w:rsidR="00A9234D" w:rsidRDefault="00A9234D" w:rsidP="00B80E14">
      <w:pPr>
        <w:spacing w:after="0" w:line="240" w:lineRule="auto"/>
        <w:rPr>
          <w:rFonts w:ascii="Calibri Light" w:hAnsi="Calibri Light"/>
          <w:sz w:val="20"/>
        </w:rPr>
      </w:pPr>
    </w:p>
    <w:p w14:paraId="5174F713" w14:textId="1A9891C5" w:rsidR="00B80E14" w:rsidRPr="00566DF9" w:rsidRDefault="00CE1FA6" w:rsidP="00B80E14">
      <w:pPr>
        <w:spacing w:after="0" w:line="240" w:lineRule="auto"/>
        <w:rPr>
          <w:rFonts w:ascii="Calibri Light" w:hAnsi="Calibri Light"/>
          <w:sz w:val="20"/>
        </w:rPr>
      </w:pPr>
      <w:r w:rsidRPr="00013AB7">
        <w:rPr>
          <w:rFonts w:ascii="Calibri Light" w:hAnsi="Calibri Light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D18DC6" wp14:editId="55B49CC2">
                <wp:simplePos x="0" y="0"/>
                <wp:positionH relativeFrom="column">
                  <wp:posOffset>7089250</wp:posOffset>
                </wp:positionH>
                <wp:positionV relativeFrom="paragraph">
                  <wp:posOffset>-436880</wp:posOffset>
                </wp:positionV>
                <wp:extent cx="257175" cy="13434888"/>
                <wp:effectExtent l="95250" t="57150" r="47625" b="7175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434888"/>
                        </a:xfrm>
                        <a:prstGeom prst="rect">
                          <a:avLst/>
                        </a:prstGeom>
                        <a:solidFill>
                          <a:srgbClr val="F68921"/>
                        </a:solidFill>
                        <a:ln w="25400" cap="flat" cmpd="sng" algn="ctr">
                          <a:solidFill>
                            <a:srgbClr val="F68921"/>
                          </a:solidFill>
                          <a:prstDash val="solid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053D20C" id="Rectangle 20" o:spid="_x0000_s1026" style="position:absolute;margin-left:558.2pt;margin-top:-34.4pt;width:20.25pt;height:1057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" fillcolor="#f68921" strokecolor="#f68921" strokeweight="2pt">
                <v:shadow on="t" color="black" opacity="26214f" origin=".5" offset="-3pt,0"/>
              </v:rect>
            </w:pict>
          </mc:Fallback>
        </mc:AlternateContent>
      </w:r>
      <w:r w:rsidRPr="00013AB7">
        <w:rPr>
          <w:rFonts w:ascii="Calibri Light" w:hAnsi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70D97C" wp14:editId="7991902E">
                <wp:simplePos x="0" y="0"/>
                <wp:positionH relativeFrom="rightMargin">
                  <wp:posOffset>27913</wp:posOffset>
                </wp:positionH>
                <wp:positionV relativeFrom="paragraph">
                  <wp:posOffset>-445135</wp:posOffset>
                </wp:positionV>
                <wp:extent cx="561975" cy="200406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0040600"/>
                        </a:xfrm>
                        <a:prstGeom prst="rect">
                          <a:avLst/>
                        </a:prstGeom>
                        <a:solidFill>
                          <a:srgbClr val="1EA37C"/>
                        </a:solidFill>
                        <a:ln w="25400" cap="flat" cmpd="sng" algn="ctr">
                          <a:solidFill>
                            <a:srgbClr val="1EA37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7CF58C6" id="Rectangle 9" o:spid="_x0000_s1026" style="position:absolute;margin-left:2.2pt;margin-top:-35.05pt;width:44.25pt;height:1578pt;z-index:2516889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" fillcolor="#1ea37c" strokecolor="#1ea37c" strokeweight="2pt">
                <w10:wrap anchorx="margin"/>
              </v:rect>
            </w:pict>
          </mc:Fallback>
        </mc:AlternateContent>
      </w:r>
    </w:p>
    <w:p w14:paraId="0F377A68" w14:textId="560A2998" w:rsidR="0034252F" w:rsidRPr="00566DF9" w:rsidRDefault="0034252F" w:rsidP="0022027A">
      <w:pPr>
        <w:numPr>
          <w:ilvl w:val="0"/>
          <w:numId w:val="6"/>
        </w:numPr>
        <w:spacing w:after="0" w:line="24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Describe a situation in which you demonstrated creativity.</w:t>
      </w:r>
      <w:r w:rsidR="00CE1FA6" w:rsidRPr="00CE1FA6">
        <w:rPr>
          <w:rFonts w:ascii="Calibri Light" w:hAnsi="Calibri Light"/>
          <w:noProof/>
          <w:sz w:val="20"/>
        </w:rPr>
        <w:t xml:space="preserve"> </w:t>
      </w:r>
    </w:p>
    <w:p w14:paraId="5E5FADD6" w14:textId="3B50DA94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179CE494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78F9C293" w14:textId="685D0BEC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20AA862D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48EA4117" w14:textId="3955654A" w:rsidR="00B80E14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5DCFF9E7" w14:textId="0695F7A1" w:rsidR="00371BB6" w:rsidRPr="00566DF9" w:rsidRDefault="00371BB6" w:rsidP="00B80E14">
      <w:pPr>
        <w:spacing w:after="0" w:line="240" w:lineRule="auto"/>
        <w:rPr>
          <w:rFonts w:ascii="Calibri Light" w:hAnsi="Calibri Light"/>
          <w:sz w:val="20"/>
        </w:rPr>
      </w:pPr>
    </w:p>
    <w:p w14:paraId="0EB2F800" w14:textId="4CA6F0E5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02E0CCC1" w14:textId="2AAA3B85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051BB6CC" w14:textId="1D802E7E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134069CF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2927EF6D" w14:textId="0AA49EBC" w:rsidR="0034252F" w:rsidRPr="00566DF9" w:rsidRDefault="0034252F" w:rsidP="0022027A">
      <w:pPr>
        <w:numPr>
          <w:ilvl w:val="0"/>
          <w:numId w:val="6"/>
        </w:numPr>
        <w:spacing w:after="0" w:line="24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What do you consider your greatest strengths? Weakness?</w:t>
      </w:r>
    </w:p>
    <w:p w14:paraId="7C18ECE4" w14:textId="33672752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6344E98A" w14:textId="798595D2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65C03B5B" w14:textId="21C27C01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1AB2054D" w14:textId="5C0053FD" w:rsidR="0034252F" w:rsidRPr="00566DF9" w:rsidRDefault="0034252F" w:rsidP="008F1BB7">
      <w:pPr>
        <w:spacing w:after="0" w:line="240" w:lineRule="auto"/>
        <w:rPr>
          <w:rFonts w:ascii="Calibri Light" w:hAnsi="Calibri Light"/>
          <w:sz w:val="20"/>
        </w:rPr>
      </w:pPr>
    </w:p>
    <w:p w14:paraId="3A821C63" w14:textId="6D9C86AD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2C87CB65" w14:textId="02CCD9B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7092BBD4" w14:textId="3B7FC698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483CA190" w14:textId="63D0F31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590EDA5E" w14:textId="0D713294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29DC25CF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7DA351FC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7D8D1DF0" w14:textId="77777777" w:rsidR="00B80E14" w:rsidRPr="00566DF9" w:rsidRDefault="00B80E14" w:rsidP="0022027A">
      <w:pPr>
        <w:numPr>
          <w:ilvl w:val="0"/>
          <w:numId w:val="6"/>
        </w:numPr>
        <w:spacing w:after="0" w:line="24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Look over the list of necessary qualifications</w:t>
      </w:r>
      <w:r w:rsidR="00C81FEA">
        <w:rPr>
          <w:rFonts w:ascii="Calibri Light" w:hAnsi="Calibri Light"/>
          <w:sz w:val="20"/>
        </w:rPr>
        <w:t xml:space="preserve"> and responsibilities</w:t>
      </w:r>
      <w:r w:rsidRPr="00566DF9">
        <w:rPr>
          <w:rFonts w:ascii="Calibri Light" w:hAnsi="Calibri Light"/>
          <w:sz w:val="20"/>
        </w:rPr>
        <w:t>. Please describe your proficiency in these areas:</w:t>
      </w:r>
    </w:p>
    <w:p w14:paraId="29C287E2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26E3C125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0A756C54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55C99BB8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3267CD71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53413B98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0898245E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4FB7DE13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5BCF5405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3BD72AD8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489370F1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5B60AA89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267B3392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5F762DCC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53C7C912" w14:textId="77777777" w:rsidR="008F1BB7" w:rsidRPr="00566DF9" w:rsidRDefault="008F1BB7" w:rsidP="00B30E37">
      <w:pPr>
        <w:spacing w:after="0" w:line="480" w:lineRule="auto"/>
        <w:ind w:left="720"/>
        <w:jc w:val="center"/>
        <w:rPr>
          <w:rFonts w:ascii="Calibri Light" w:hAnsi="Calibri Light"/>
          <w:sz w:val="28"/>
          <w:szCs w:val="28"/>
        </w:rPr>
      </w:pPr>
    </w:p>
    <w:p w14:paraId="327988D6" w14:textId="77777777" w:rsidR="008F1BB7" w:rsidRPr="00566DF9" w:rsidRDefault="008F1BB7" w:rsidP="00B30E37">
      <w:pPr>
        <w:spacing w:after="0" w:line="480" w:lineRule="auto"/>
        <w:ind w:left="720"/>
        <w:jc w:val="center"/>
        <w:rPr>
          <w:rFonts w:ascii="Calibri Light" w:hAnsi="Calibri Light"/>
          <w:sz w:val="28"/>
          <w:szCs w:val="28"/>
        </w:rPr>
      </w:pPr>
    </w:p>
    <w:p w14:paraId="7B8356A6" w14:textId="77777777" w:rsidR="008F1BB7" w:rsidRPr="00566DF9" w:rsidRDefault="008F1BB7" w:rsidP="00B30E37">
      <w:pPr>
        <w:spacing w:after="0" w:line="480" w:lineRule="auto"/>
        <w:ind w:left="720"/>
        <w:jc w:val="center"/>
        <w:rPr>
          <w:rFonts w:ascii="Calibri Light" w:hAnsi="Calibri Light"/>
          <w:sz w:val="28"/>
          <w:szCs w:val="28"/>
        </w:rPr>
      </w:pPr>
    </w:p>
    <w:p w14:paraId="78A0277F" w14:textId="77777777" w:rsidR="008F1BB7" w:rsidRDefault="008F1BB7" w:rsidP="00B30E37">
      <w:pPr>
        <w:spacing w:after="0" w:line="480" w:lineRule="auto"/>
        <w:ind w:left="720"/>
        <w:jc w:val="center"/>
        <w:rPr>
          <w:rFonts w:ascii="Calibri Light" w:hAnsi="Calibri Light"/>
          <w:sz w:val="28"/>
          <w:szCs w:val="28"/>
        </w:rPr>
      </w:pPr>
    </w:p>
    <w:p w14:paraId="33182375" w14:textId="77777777" w:rsidR="008F1BB7" w:rsidRDefault="008F1BB7" w:rsidP="00F704A9">
      <w:pPr>
        <w:spacing w:after="0" w:line="480" w:lineRule="auto"/>
        <w:rPr>
          <w:rFonts w:ascii="Calibri Light" w:hAnsi="Calibri Light"/>
          <w:sz w:val="28"/>
          <w:szCs w:val="28"/>
        </w:rPr>
      </w:pPr>
    </w:p>
    <w:p w14:paraId="7D820EA9" w14:textId="77777777" w:rsidR="00B234BE" w:rsidRDefault="00B234BE" w:rsidP="00F704A9">
      <w:pPr>
        <w:spacing w:after="0" w:line="480" w:lineRule="auto"/>
        <w:rPr>
          <w:rFonts w:ascii="Calibri Light" w:hAnsi="Calibri Light"/>
          <w:sz w:val="28"/>
          <w:szCs w:val="28"/>
        </w:rPr>
      </w:pPr>
    </w:p>
    <w:p w14:paraId="4014FDC5" w14:textId="77777777" w:rsidR="0046365A" w:rsidRDefault="0046365A" w:rsidP="00F704A9">
      <w:pPr>
        <w:spacing w:after="0" w:line="480" w:lineRule="auto"/>
        <w:rPr>
          <w:rFonts w:ascii="Calibri Light" w:hAnsi="Calibri Light"/>
          <w:sz w:val="28"/>
          <w:szCs w:val="28"/>
        </w:rPr>
      </w:pPr>
    </w:p>
    <w:p w14:paraId="5CA98494" w14:textId="77777777" w:rsidR="00CE1FA6" w:rsidRDefault="00CE1FA6" w:rsidP="00845E55">
      <w:pPr>
        <w:spacing w:after="0" w:line="240" w:lineRule="auto"/>
        <w:jc w:val="center"/>
        <w:rPr>
          <w:rFonts w:ascii="Times Sans Serif" w:hAnsi="Times Sans Serif" w:cs="Times Sans Serif"/>
          <w:sz w:val="28"/>
          <w:szCs w:val="28"/>
        </w:rPr>
      </w:pPr>
    </w:p>
    <w:p w14:paraId="0058463D" w14:textId="4D5F50BF" w:rsidR="0034252F" w:rsidRPr="00F64BE8" w:rsidRDefault="0034252F" w:rsidP="00845E55">
      <w:pPr>
        <w:spacing w:after="0" w:line="240" w:lineRule="auto"/>
        <w:jc w:val="center"/>
        <w:rPr>
          <w:rFonts w:ascii="Times Sans Serif" w:hAnsi="Times Sans Serif" w:cs="Times Sans Serif"/>
          <w:sz w:val="28"/>
          <w:szCs w:val="28"/>
        </w:rPr>
      </w:pPr>
      <w:r w:rsidRPr="00F64BE8">
        <w:rPr>
          <w:rFonts w:ascii="Times Sans Serif" w:hAnsi="Times Sans Serif" w:cs="Times Sans Serif"/>
          <w:sz w:val="28"/>
          <w:szCs w:val="28"/>
        </w:rPr>
        <w:t>St</w:t>
      </w:r>
      <w:r w:rsidR="00DA6B6C" w:rsidRPr="00F64BE8">
        <w:rPr>
          <w:rFonts w:ascii="Times Sans Serif" w:hAnsi="Times Sans Serif" w:cs="Times Sans Serif"/>
          <w:sz w:val="28"/>
          <w:szCs w:val="28"/>
        </w:rPr>
        <w:t>udent Employment Time Available</w:t>
      </w:r>
    </w:p>
    <w:p w14:paraId="558B3334" w14:textId="77777777" w:rsidR="00B30E37" w:rsidRPr="00F64BE8" w:rsidRDefault="00B30E37" w:rsidP="00845E55">
      <w:pPr>
        <w:spacing w:after="0" w:line="240" w:lineRule="auto"/>
        <w:jc w:val="center"/>
        <w:rPr>
          <w:rFonts w:ascii="Times Sans Serif" w:hAnsi="Times Sans Serif" w:cs="Times Sans Serif"/>
          <w:sz w:val="28"/>
          <w:szCs w:val="28"/>
        </w:rPr>
      </w:pPr>
      <w:r w:rsidRPr="00F64BE8">
        <w:rPr>
          <w:rFonts w:ascii="Times Sans Serif" w:hAnsi="Times Sans Serif" w:cs="Times Sans Serif"/>
          <w:sz w:val="28"/>
          <w:szCs w:val="28"/>
        </w:rPr>
        <w:t xml:space="preserve">Place an X in the box when you </w:t>
      </w:r>
      <w:r w:rsidRPr="00F64BE8">
        <w:rPr>
          <w:rFonts w:ascii="Times Sans Serif" w:hAnsi="Times Sans Serif" w:cs="Times Sans Serif"/>
          <w:sz w:val="28"/>
          <w:szCs w:val="28"/>
          <w:u w:val="single"/>
        </w:rPr>
        <w:t>WILL</w:t>
      </w:r>
      <w:r w:rsidRPr="00F64BE8">
        <w:rPr>
          <w:rFonts w:ascii="Times Sans Serif" w:hAnsi="Times Sans Serif" w:cs="Times Sans Serif"/>
          <w:sz w:val="28"/>
          <w:szCs w:val="28"/>
        </w:rPr>
        <w:t xml:space="preserve"> </w:t>
      </w:r>
      <w:r w:rsidR="00205905" w:rsidRPr="00F64BE8">
        <w:rPr>
          <w:rFonts w:ascii="Times Sans Serif" w:hAnsi="Times Sans Serif" w:cs="Times Sans Serif"/>
          <w:sz w:val="28"/>
          <w:szCs w:val="28"/>
        </w:rPr>
        <w:t>be a</w:t>
      </w:r>
      <w:r w:rsidR="0090276E" w:rsidRPr="00F64BE8">
        <w:rPr>
          <w:rFonts w:ascii="Times Sans Serif" w:hAnsi="Times Sans Serif" w:cs="Times Sans Serif"/>
          <w:sz w:val="28"/>
          <w:szCs w:val="28"/>
        </w:rPr>
        <w:t>ble to work.</w:t>
      </w:r>
    </w:p>
    <w:tbl>
      <w:tblPr>
        <w:tblStyle w:val="TableGrid"/>
        <w:tblpPr w:leftFromText="180" w:rightFromText="180" w:vertAnchor="text" w:horzAnchor="margin" w:tblpXSpec="center" w:tblpY="399"/>
        <w:tblW w:w="9504" w:type="dxa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  <w:gridCol w:w="1584"/>
      </w:tblGrid>
      <w:tr w:rsidR="001545C9" w:rsidRPr="00566DF9" w14:paraId="7794D435" w14:textId="77777777" w:rsidTr="001545C9">
        <w:trPr>
          <w:trHeight w:hRule="exact" w:val="432"/>
        </w:trPr>
        <w:tc>
          <w:tcPr>
            <w:tcW w:w="1584" w:type="dxa"/>
          </w:tcPr>
          <w:p w14:paraId="58382FB3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TIME</w:t>
            </w:r>
          </w:p>
        </w:tc>
        <w:tc>
          <w:tcPr>
            <w:tcW w:w="1584" w:type="dxa"/>
          </w:tcPr>
          <w:p w14:paraId="7E8ADE22" w14:textId="77777777" w:rsidR="001545C9" w:rsidRPr="00566DF9" w:rsidRDefault="001545C9" w:rsidP="001545C9">
            <w:pPr>
              <w:spacing w:line="480" w:lineRule="auto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MONDAY</w:t>
            </w:r>
          </w:p>
        </w:tc>
        <w:tc>
          <w:tcPr>
            <w:tcW w:w="1584" w:type="dxa"/>
          </w:tcPr>
          <w:p w14:paraId="3078C513" w14:textId="77777777" w:rsidR="001545C9" w:rsidRPr="00566DF9" w:rsidRDefault="001545C9" w:rsidP="001545C9">
            <w:pPr>
              <w:spacing w:line="480" w:lineRule="auto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TUESDAY</w:t>
            </w:r>
          </w:p>
        </w:tc>
        <w:tc>
          <w:tcPr>
            <w:tcW w:w="1584" w:type="dxa"/>
          </w:tcPr>
          <w:p w14:paraId="242D3429" w14:textId="77777777" w:rsidR="001545C9" w:rsidRPr="00566DF9" w:rsidRDefault="001545C9" w:rsidP="001545C9">
            <w:pPr>
              <w:spacing w:line="480" w:lineRule="auto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WEDNESDAY</w:t>
            </w:r>
          </w:p>
        </w:tc>
        <w:tc>
          <w:tcPr>
            <w:tcW w:w="1584" w:type="dxa"/>
          </w:tcPr>
          <w:p w14:paraId="7536BC98" w14:textId="77777777" w:rsidR="001545C9" w:rsidRPr="00566DF9" w:rsidRDefault="001545C9" w:rsidP="001545C9">
            <w:pPr>
              <w:spacing w:line="480" w:lineRule="auto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THURSDAY</w:t>
            </w:r>
          </w:p>
        </w:tc>
        <w:tc>
          <w:tcPr>
            <w:tcW w:w="1584" w:type="dxa"/>
          </w:tcPr>
          <w:p w14:paraId="4FEDF9CC" w14:textId="77777777" w:rsidR="001545C9" w:rsidRPr="00566DF9" w:rsidRDefault="001545C9" w:rsidP="001545C9">
            <w:pPr>
              <w:spacing w:line="480" w:lineRule="auto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FRIDAY</w:t>
            </w:r>
          </w:p>
        </w:tc>
      </w:tr>
      <w:tr w:rsidR="001545C9" w:rsidRPr="00566DF9" w14:paraId="2D4169E5" w14:textId="77777777" w:rsidTr="001545C9">
        <w:trPr>
          <w:trHeight w:hRule="exact" w:val="432"/>
        </w:trPr>
        <w:tc>
          <w:tcPr>
            <w:tcW w:w="1584" w:type="dxa"/>
            <w:vAlign w:val="center"/>
          </w:tcPr>
          <w:p w14:paraId="239DF1F0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7:00-7:30</w:t>
            </w:r>
          </w:p>
        </w:tc>
        <w:tc>
          <w:tcPr>
            <w:tcW w:w="1584" w:type="dxa"/>
          </w:tcPr>
          <w:p w14:paraId="7D574140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176F35E1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2072B582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6BA9FB9D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7326A97F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59CFAC3C" w14:textId="77777777" w:rsidTr="001545C9">
        <w:trPr>
          <w:trHeight w:hRule="exact" w:val="432"/>
        </w:trPr>
        <w:tc>
          <w:tcPr>
            <w:tcW w:w="1584" w:type="dxa"/>
            <w:vAlign w:val="center"/>
          </w:tcPr>
          <w:p w14:paraId="41883A4D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7:30-8:00</w:t>
            </w:r>
          </w:p>
        </w:tc>
        <w:tc>
          <w:tcPr>
            <w:tcW w:w="1584" w:type="dxa"/>
          </w:tcPr>
          <w:p w14:paraId="22317A16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5F2556DC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368230F4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3B9CE439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CEC218C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439AA047" w14:textId="77777777" w:rsidTr="001545C9">
        <w:trPr>
          <w:trHeight w:hRule="exact" w:val="432"/>
        </w:trPr>
        <w:tc>
          <w:tcPr>
            <w:tcW w:w="1584" w:type="dxa"/>
            <w:vAlign w:val="center"/>
          </w:tcPr>
          <w:p w14:paraId="0F0F525E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8:00-8:30</w:t>
            </w:r>
          </w:p>
        </w:tc>
        <w:tc>
          <w:tcPr>
            <w:tcW w:w="1584" w:type="dxa"/>
          </w:tcPr>
          <w:p w14:paraId="59D78815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3C8C86B7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7618E255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33AFDE80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7CF7A5A5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123930E7" w14:textId="77777777" w:rsidTr="001545C9">
        <w:trPr>
          <w:trHeight w:hRule="exact" w:val="432"/>
        </w:trPr>
        <w:tc>
          <w:tcPr>
            <w:tcW w:w="1584" w:type="dxa"/>
            <w:vAlign w:val="center"/>
          </w:tcPr>
          <w:p w14:paraId="1E03AF05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8:30-9:00</w:t>
            </w:r>
          </w:p>
        </w:tc>
        <w:tc>
          <w:tcPr>
            <w:tcW w:w="1584" w:type="dxa"/>
          </w:tcPr>
          <w:p w14:paraId="0E5E0386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47B9E1B4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41148ECE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4CB75B90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31407E47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7A32D8EA" w14:textId="77777777" w:rsidTr="001545C9">
        <w:trPr>
          <w:trHeight w:hRule="exact" w:val="432"/>
        </w:trPr>
        <w:tc>
          <w:tcPr>
            <w:tcW w:w="1584" w:type="dxa"/>
            <w:vAlign w:val="center"/>
          </w:tcPr>
          <w:p w14:paraId="3715CFDB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9:00-9:30</w:t>
            </w:r>
          </w:p>
        </w:tc>
        <w:tc>
          <w:tcPr>
            <w:tcW w:w="1584" w:type="dxa"/>
          </w:tcPr>
          <w:p w14:paraId="5AD3D867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C21CB13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77861B6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3049335F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3449C75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298720BB" w14:textId="77777777" w:rsidTr="001545C9">
        <w:trPr>
          <w:trHeight w:hRule="exact" w:val="432"/>
        </w:trPr>
        <w:tc>
          <w:tcPr>
            <w:tcW w:w="1584" w:type="dxa"/>
            <w:vAlign w:val="center"/>
          </w:tcPr>
          <w:p w14:paraId="0BB893DB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9:30-10:00</w:t>
            </w:r>
          </w:p>
        </w:tc>
        <w:tc>
          <w:tcPr>
            <w:tcW w:w="1584" w:type="dxa"/>
          </w:tcPr>
          <w:p w14:paraId="430CF2EE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62D05B0B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6E4192E1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64ACB26E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504606FE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5E00C8F1" w14:textId="77777777" w:rsidTr="001545C9">
        <w:trPr>
          <w:trHeight w:hRule="exact" w:val="432"/>
        </w:trPr>
        <w:tc>
          <w:tcPr>
            <w:tcW w:w="1584" w:type="dxa"/>
            <w:vAlign w:val="center"/>
          </w:tcPr>
          <w:p w14:paraId="3FFF7356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10:00-10:30</w:t>
            </w:r>
          </w:p>
        </w:tc>
        <w:tc>
          <w:tcPr>
            <w:tcW w:w="1584" w:type="dxa"/>
          </w:tcPr>
          <w:p w14:paraId="45F87612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67D6637C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26B368CF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4BC8A218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6AFF44D6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3D9DDD56" w14:textId="77777777" w:rsidTr="001545C9">
        <w:trPr>
          <w:trHeight w:hRule="exact" w:val="432"/>
        </w:trPr>
        <w:tc>
          <w:tcPr>
            <w:tcW w:w="1584" w:type="dxa"/>
            <w:vAlign w:val="center"/>
          </w:tcPr>
          <w:p w14:paraId="5F29A17C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10:30-11:00</w:t>
            </w:r>
          </w:p>
        </w:tc>
        <w:tc>
          <w:tcPr>
            <w:tcW w:w="1584" w:type="dxa"/>
          </w:tcPr>
          <w:p w14:paraId="5B250D61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377F1B54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22483E3C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488839AC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2D1945F7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429C1C5E" w14:textId="77777777" w:rsidTr="001545C9">
        <w:trPr>
          <w:trHeight w:hRule="exact" w:val="432"/>
        </w:trPr>
        <w:tc>
          <w:tcPr>
            <w:tcW w:w="1584" w:type="dxa"/>
            <w:vAlign w:val="center"/>
          </w:tcPr>
          <w:p w14:paraId="6C410674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11:00-11:30</w:t>
            </w:r>
          </w:p>
        </w:tc>
        <w:tc>
          <w:tcPr>
            <w:tcW w:w="1584" w:type="dxa"/>
          </w:tcPr>
          <w:p w14:paraId="15A184A8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706AE5E3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500232E5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7F6757B9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3A9D60EC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1B136BC9" w14:textId="77777777" w:rsidTr="001545C9">
        <w:trPr>
          <w:trHeight w:hRule="exact" w:val="432"/>
        </w:trPr>
        <w:tc>
          <w:tcPr>
            <w:tcW w:w="1584" w:type="dxa"/>
            <w:vAlign w:val="center"/>
          </w:tcPr>
          <w:p w14:paraId="79F92BCB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11:30-12:00</w:t>
            </w:r>
          </w:p>
        </w:tc>
        <w:tc>
          <w:tcPr>
            <w:tcW w:w="1584" w:type="dxa"/>
          </w:tcPr>
          <w:p w14:paraId="67120F4B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3AE19686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7B586A31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9EEE000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2C141FC4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3E074213" w14:textId="77777777" w:rsidTr="001545C9">
        <w:trPr>
          <w:trHeight w:hRule="exact" w:val="432"/>
        </w:trPr>
        <w:tc>
          <w:tcPr>
            <w:tcW w:w="1584" w:type="dxa"/>
            <w:vAlign w:val="center"/>
          </w:tcPr>
          <w:p w14:paraId="531ABFBB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12:00-12:30</w:t>
            </w:r>
          </w:p>
        </w:tc>
        <w:tc>
          <w:tcPr>
            <w:tcW w:w="1584" w:type="dxa"/>
          </w:tcPr>
          <w:p w14:paraId="443A4E3D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BD843D1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2AE719C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7949287D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6A333CF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1AA46724" w14:textId="77777777" w:rsidTr="001545C9">
        <w:trPr>
          <w:trHeight w:hRule="exact" w:val="432"/>
        </w:trPr>
        <w:tc>
          <w:tcPr>
            <w:tcW w:w="1584" w:type="dxa"/>
            <w:vAlign w:val="center"/>
          </w:tcPr>
          <w:p w14:paraId="377E9D62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12:30-1:00</w:t>
            </w:r>
          </w:p>
        </w:tc>
        <w:tc>
          <w:tcPr>
            <w:tcW w:w="1584" w:type="dxa"/>
          </w:tcPr>
          <w:p w14:paraId="0F688136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3731A878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718D1BF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5E33512B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71BDD514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4FA43D8E" w14:textId="77777777" w:rsidTr="001545C9">
        <w:trPr>
          <w:trHeight w:hRule="exact" w:val="432"/>
        </w:trPr>
        <w:tc>
          <w:tcPr>
            <w:tcW w:w="1584" w:type="dxa"/>
            <w:vAlign w:val="center"/>
          </w:tcPr>
          <w:p w14:paraId="301581C2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1:00-1:30</w:t>
            </w:r>
          </w:p>
        </w:tc>
        <w:tc>
          <w:tcPr>
            <w:tcW w:w="1584" w:type="dxa"/>
          </w:tcPr>
          <w:p w14:paraId="441FB35D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F30BFFE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5C423881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737EA6C5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5CD0C1B6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27D715A3" w14:textId="77777777" w:rsidTr="001545C9">
        <w:trPr>
          <w:trHeight w:hRule="exact" w:val="432"/>
        </w:trPr>
        <w:tc>
          <w:tcPr>
            <w:tcW w:w="1584" w:type="dxa"/>
            <w:vAlign w:val="center"/>
          </w:tcPr>
          <w:p w14:paraId="6ADA53A4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1:30-2:00</w:t>
            </w:r>
          </w:p>
        </w:tc>
        <w:tc>
          <w:tcPr>
            <w:tcW w:w="1584" w:type="dxa"/>
          </w:tcPr>
          <w:p w14:paraId="54C7995D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8535616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01A408B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A2AD0F8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279F5D9D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28837EF7" w14:textId="77777777" w:rsidTr="001545C9">
        <w:trPr>
          <w:trHeight w:hRule="exact" w:val="432"/>
        </w:trPr>
        <w:tc>
          <w:tcPr>
            <w:tcW w:w="1584" w:type="dxa"/>
            <w:vAlign w:val="center"/>
          </w:tcPr>
          <w:p w14:paraId="0165CEFF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2:00-2:30</w:t>
            </w:r>
          </w:p>
        </w:tc>
        <w:tc>
          <w:tcPr>
            <w:tcW w:w="1584" w:type="dxa"/>
          </w:tcPr>
          <w:p w14:paraId="39C2AE05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7C9AB970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56C8F38C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7634376B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4C3F03D9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69E9F4BD" w14:textId="77777777" w:rsidTr="001545C9">
        <w:trPr>
          <w:trHeight w:hRule="exact" w:val="432"/>
        </w:trPr>
        <w:tc>
          <w:tcPr>
            <w:tcW w:w="1584" w:type="dxa"/>
            <w:vAlign w:val="center"/>
          </w:tcPr>
          <w:p w14:paraId="57AA891E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2:30-3:00</w:t>
            </w:r>
          </w:p>
        </w:tc>
        <w:tc>
          <w:tcPr>
            <w:tcW w:w="1584" w:type="dxa"/>
          </w:tcPr>
          <w:p w14:paraId="445B375D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7A67C119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7967E5DF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21EA9DB7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40B13924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0E9602B6" w14:textId="77777777" w:rsidTr="001545C9">
        <w:trPr>
          <w:trHeight w:hRule="exact" w:val="432"/>
        </w:trPr>
        <w:tc>
          <w:tcPr>
            <w:tcW w:w="1584" w:type="dxa"/>
            <w:vAlign w:val="center"/>
          </w:tcPr>
          <w:p w14:paraId="4F5EEE9F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3:00-3:30</w:t>
            </w:r>
          </w:p>
        </w:tc>
        <w:tc>
          <w:tcPr>
            <w:tcW w:w="1584" w:type="dxa"/>
          </w:tcPr>
          <w:p w14:paraId="07F51C30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6147096B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7D413F9C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4B323989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60D60BF8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3477253E" w14:textId="77777777" w:rsidTr="001545C9">
        <w:trPr>
          <w:trHeight w:hRule="exact" w:val="432"/>
        </w:trPr>
        <w:tc>
          <w:tcPr>
            <w:tcW w:w="1584" w:type="dxa"/>
            <w:vAlign w:val="center"/>
          </w:tcPr>
          <w:p w14:paraId="2BF2BCE3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3:30-4:00</w:t>
            </w:r>
          </w:p>
        </w:tc>
        <w:tc>
          <w:tcPr>
            <w:tcW w:w="1584" w:type="dxa"/>
          </w:tcPr>
          <w:p w14:paraId="1A450FDB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667E11A8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D7856B7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5CA3678C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3C84120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6C728A8F" w14:textId="77777777" w:rsidTr="001545C9">
        <w:trPr>
          <w:trHeight w:hRule="exact" w:val="432"/>
        </w:trPr>
        <w:tc>
          <w:tcPr>
            <w:tcW w:w="1584" w:type="dxa"/>
            <w:vAlign w:val="center"/>
          </w:tcPr>
          <w:p w14:paraId="59DC9357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4:00-4:30</w:t>
            </w:r>
          </w:p>
        </w:tc>
        <w:tc>
          <w:tcPr>
            <w:tcW w:w="1584" w:type="dxa"/>
          </w:tcPr>
          <w:p w14:paraId="7E0D45F2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5E4150D8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AC75918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1CB1B368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683C4D68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67DB038B" w14:textId="77777777" w:rsidTr="001545C9">
        <w:trPr>
          <w:trHeight w:hRule="exact" w:val="432"/>
        </w:trPr>
        <w:tc>
          <w:tcPr>
            <w:tcW w:w="1584" w:type="dxa"/>
            <w:vAlign w:val="center"/>
          </w:tcPr>
          <w:p w14:paraId="013A92DA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4:30-5:00</w:t>
            </w:r>
          </w:p>
        </w:tc>
        <w:tc>
          <w:tcPr>
            <w:tcW w:w="1584" w:type="dxa"/>
          </w:tcPr>
          <w:p w14:paraId="3F207542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5B3F4A6E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26174105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6526153C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1099663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50EED590" w14:textId="77777777" w:rsidTr="001545C9">
        <w:trPr>
          <w:trHeight w:hRule="exact" w:val="432"/>
        </w:trPr>
        <w:tc>
          <w:tcPr>
            <w:tcW w:w="1584" w:type="dxa"/>
            <w:vAlign w:val="center"/>
          </w:tcPr>
          <w:p w14:paraId="5823D273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5:00-5:30</w:t>
            </w:r>
          </w:p>
        </w:tc>
        <w:tc>
          <w:tcPr>
            <w:tcW w:w="1584" w:type="dxa"/>
          </w:tcPr>
          <w:p w14:paraId="714D5ABE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3F9F2A7A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582D631C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60400C60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1427AB99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2C9AD5D6" w14:textId="77777777" w:rsidTr="001545C9">
        <w:trPr>
          <w:trHeight w:hRule="exact" w:val="432"/>
        </w:trPr>
        <w:tc>
          <w:tcPr>
            <w:tcW w:w="1584" w:type="dxa"/>
            <w:vAlign w:val="center"/>
          </w:tcPr>
          <w:p w14:paraId="7583CC00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5:30-6:00</w:t>
            </w:r>
          </w:p>
          <w:p w14:paraId="5C362245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23CD9E17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223696D9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2345C90B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473E660A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3FDD6C91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0054F9C7" w14:textId="77777777" w:rsidTr="001545C9">
        <w:trPr>
          <w:trHeight w:hRule="exact" w:val="432"/>
        </w:trPr>
        <w:tc>
          <w:tcPr>
            <w:tcW w:w="1584" w:type="dxa"/>
            <w:vAlign w:val="center"/>
          </w:tcPr>
          <w:p w14:paraId="4B0A4071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6:00-6:30</w:t>
            </w:r>
          </w:p>
        </w:tc>
        <w:tc>
          <w:tcPr>
            <w:tcW w:w="1584" w:type="dxa"/>
          </w:tcPr>
          <w:p w14:paraId="635716C0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1F10AC94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5DB961A9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2BE47D91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77B1F019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6C882DA1" w14:textId="77777777" w:rsidTr="001545C9">
        <w:trPr>
          <w:trHeight w:hRule="exact" w:val="432"/>
        </w:trPr>
        <w:tc>
          <w:tcPr>
            <w:tcW w:w="1584" w:type="dxa"/>
            <w:vAlign w:val="center"/>
          </w:tcPr>
          <w:p w14:paraId="56FF0329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6:30-7:00</w:t>
            </w:r>
          </w:p>
        </w:tc>
        <w:tc>
          <w:tcPr>
            <w:tcW w:w="1584" w:type="dxa"/>
          </w:tcPr>
          <w:p w14:paraId="10291AC2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13F444B1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1CFC0754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BB1F0DE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447235D6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</w:tbl>
    <w:p w14:paraId="3F4B5FFE" w14:textId="77777777" w:rsidR="00B30E37" w:rsidRPr="00566DF9" w:rsidRDefault="00B30E37" w:rsidP="00B30E37">
      <w:pPr>
        <w:spacing w:after="0" w:line="480" w:lineRule="auto"/>
        <w:ind w:left="720"/>
        <w:rPr>
          <w:rFonts w:ascii="Calibri Light" w:hAnsi="Calibri Light"/>
          <w:sz w:val="20"/>
        </w:rPr>
      </w:pPr>
    </w:p>
    <w:p w14:paraId="49AE5955" w14:textId="77777777" w:rsidR="006F1AF1" w:rsidRPr="00566DF9" w:rsidRDefault="00205905" w:rsidP="0090276E">
      <w:pPr>
        <w:tabs>
          <w:tab w:val="left" w:pos="2300"/>
        </w:tabs>
        <w:spacing w:after="0" w:line="480" w:lineRule="auto"/>
        <w:ind w:left="720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ab/>
      </w:r>
    </w:p>
    <w:sectPr w:rsidR="006F1AF1" w:rsidRPr="00566DF9" w:rsidSect="009941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65F34" w14:textId="77777777" w:rsidR="00975F11" w:rsidRDefault="00975F11" w:rsidP="00C27AD4">
      <w:pPr>
        <w:spacing w:after="0" w:line="240" w:lineRule="auto"/>
      </w:pPr>
      <w:r>
        <w:separator/>
      </w:r>
    </w:p>
  </w:endnote>
  <w:endnote w:type="continuationSeparator" w:id="0">
    <w:p w14:paraId="205AECC5" w14:textId="77777777" w:rsidR="00975F11" w:rsidRDefault="00975F11" w:rsidP="00C2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gasus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ry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uckoo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Sans Serif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98FD4" w14:textId="77777777" w:rsidR="00975F11" w:rsidRDefault="00975F11" w:rsidP="00C27AD4">
      <w:pPr>
        <w:spacing w:after="0" w:line="240" w:lineRule="auto"/>
      </w:pPr>
      <w:r>
        <w:separator/>
      </w:r>
    </w:p>
  </w:footnote>
  <w:footnote w:type="continuationSeparator" w:id="0">
    <w:p w14:paraId="1F5A5BBA" w14:textId="77777777" w:rsidR="00975F11" w:rsidRDefault="00975F11" w:rsidP="00C27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029A0FE0"/>
    <w:multiLevelType w:val="hybridMultilevel"/>
    <w:tmpl w:val="4F7847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D1927E3"/>
    <w:multiLevelType w:val="hybridMultilevel"/>
    <w:tmpl w:val="C172A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715FCD"/>
    <w:multiLevelType w:val="hybridMultilevel"/>
    <w:tmpl w:val="8E3E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607F2"/>
    <w:multiLevelType w:val="hybridMultilevel"/>
    <w:tmpl w:val="B038F4D8"/>
    <w:lvl w:ilvl="0" w:tplc="623C31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8D1AAB50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B92D25"/>
    <w:multiLevelType w:val="hybridMultilevel"/>
    <w:tmpl w:val="42F89F58"/>
    <w:lvl w:ilvl="0" w:tplc="623C31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8D1AAB50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BA6654"/>
    <w:multiLevelType w:val="hybridMultilevel"/>
    <w:tmpl w:val="E9143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911A4"/>
    <w:multiLevelType w:val="hybridMultilevel"/>
    <w:tmpl w:val="3370D4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AE58AE"/>
    <w:multiLevelType w:val="hybridMultilevel"/>
    <w:tmpl w:val="A5D6A2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23E646F"/>
    <w:multiLevelType w:val="hybridMultilevel"/>
    <w:tmpl w:val="71D46F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43258B7"/>
    <w:multiLevelType w:val="hybridMultilevel"/>
    <w:tmpl w:val="36D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F3755"/>
    <w:multiLevelType w:val="hybridMultilevel"/>
    <w:tmpl w:val="10666ADA"/>
    <w:lvl w:ilvl="0" w:tplc="623C31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B14F5F"/>
    <w:multiLevelType w:val="hybridMultilevel"/>
    <w:tmpl w:val="7CDEB1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65B0B08"/>
    <w:multiLevelType w:val="hybridMultilevel"/>
    <w:tmpl w:val="8996BA24"/>
    <w:lvl w:ilvl="0" w:tplc="BA821B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673FF5"/>
    <w:multiLevelType w:val="hybridMultilevel"/>
    <w:tmpl w:val="F282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93501"/>
    <w:multiLevelType w:val="hybridMultilevel"/>
    <w:tmpl w:val="3F481B26"/>
    <w:lvl w:ilvl="0" w:tplc="623C31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4A1498"/>
    <w:multiLevelType w:val="hybridMultilevel"/>
    <w:tmpl w:val="629A2F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1E74D20"/>
    <w:multiLevelType w:val="hybridMultilevel"/>
    <w:tmpl w:val="294C90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9040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01B0409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D06F7D"/>
    <w:multiLevelType w:val="hybridMultilevel"/>
    <w:tmpl w:val="9AC6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72ED0"/>
    <w:multiLevelType w:val="hybridMultilevel"/>
    <w:tmpl w:val="3AF09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A6723E"/>
    <w:multiLevelType w:val="hybridMultilevel"/>
    <w:tmpl w:val="24FC204A"/>
    <w:lvl w:ilvl="0" w:tplc="BA821B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8B6049"/>
    <w:multiLevelType w:val="hybridMultilevel"/>
    <w:tmpl w:val="51BC15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F352D"/>
    <w:multiLevelType w:val="hybridMultilevel"/>
    <w:tmpl w:val="511636AA"/>
    <w:lvl w:ilvl="0" w:tplc="623C31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614640"/>
    <w:multiLevelType w:val="hybridMultilevel"/>
    <w:tmpl w:val="83CC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13"/>
  </w:num>
  <w:num w:numId="9">
    <w:abstractNumId w:val="23"/>
  </w:num>
  <w:num w:numId="10">
    <w:abstractNumId w:val="25"/>
  </w:num>
  <w:num w:numId="11">
    <w:abstractNumId w:val="14"/>
  </w:num>
  <w:num w:numId="12">
    <w:abstractNumId w:val="7"/>
  </w:num>
  <w:num w:numId="13">
    <w:abstractNumId w:val="24"/>
  </w:num>
  <w:num w:numId="14">
    <w:abstractNumId w:val="8"/>
  </w:num>
  <w:num w:numId="15">
    <w:abstractNumId w:val="6"/>
  </w:num>
  <w:num w:numId="16">
    <w:abstractNumId w:val="26"/>
  </w:num>
  <w:num w:numId="17">
    <w:abstractNumId w:val="22"/>
  </w:num>
  <w:num w:numId="18">
    <w:abstractNumId w:val="20"/>
  </w:num>
  <w:num w:numId="19">
    <w:abstractNumId w:val="5"/>
  </w:num>
  <w:num w:numId="20">
    <w:abstractNumId w:val="12"/>
  </w:num>
  <w:num w:numId="21">
    <w:abstractNumId w:val="11"/>
  </w:num>
  <w:num w:numId="22">
    <w:abstractNumId w:val="21"/>
  </w:num>
  <w:num w:numId="23">
    <w:abstractNumId w:val="10"/>
  </w:num>
  <w:num w:numId="24">
    <w:abstractNumId w:val="19"/>
  </w:num>
  <w:num w:numId="25">
    <w:abstractNumId w:val="4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cwNTA2MDI1sjSxMDRV0lEKTi0uzszPAykwrAUA+QCEeywAAAA="/>
  </w:docVars>
  <w:rsids>
    <w:rsidRoot w:val="006F1AF1"/>
    <w:rsid w:val="000075C0"/>
    <w:rsid w:val="00013AB7"/>
    <w:rsid w:val="00033E8D"/>
    <w:rsid w:val="0006419F"/>
    <w:rsid w:val="000A769A"/>
    <w:rsid w:val="000F5B1E"/>
    <w:rsid w:val="00103A08"/>
    <w:rsid w:val="001272AB"/>
    <w:rsid w:val="00132570"/>
    <w:rsid w:val="00134C15"/>
    <w:rsid w:val="001545C9"/>
    <w:rsid w:val="001554A5"/>
    <w:rsid w:val="00194101"/>
    <w:rsid w:val="001B3828"/>
    <w:rsid w:val="001B59AB"/>
    <w:rsid w:val="001D265F"/>
    <w:rsid w:val="001D4B22"/>
    <w:rsid w:val="00205905"/>
    <w:rsid w:val="00215455"/>
    <w:rsid w:val="0022027A"/>
    <w:rsid w:val="00281AA6"/>
    <w:rsid w:val="003215E9"/>
    <w:rsid w:val="0034252F"/>
    <w:rsid w:val="00351C84"/>
    <w:rsid w:val="00371BB6"/>
    <w:rsid w:val="0039507B"/>
    <w:rsid w:val="003D10C4"/>
    <w:rsid w:val="00423DEE"/>
    <w:rsid w:val="00431B4F"/>
    <w:rsid w:val="0046365A"/>
    <w:rsid w:val="0049260F"/>
    <w:rsid w:val="004A29ED"/>
    <w:rsid w:val="004E11C2"/>
    <w:rsid w:val="004E5B03"/>
    <w:rsid w:val="005308C5"/>
    <w:rsid w:val="00566DF9"/>
    <w:rsid w:val="005E6BD7"/>
    <w:rsid w:val="005F00E5"/>
    <w:rsid w:val="006041B8"/>
    <w:rsid w:val="00626A76"/>
    <w:rsid w:val="00635E2A"/>
    <w:rsid w:val="006768AA"/>
    <w:rsid w:val="006B5183"/>
    <w:rsid w:val="006B6A34"/>
    <w:rsid w:val="006E7C5A"/>
    <w:rsid w:val="006F1AF1"/>
    <w:rsid w:val="006F3554"/>
    <w:rsid w:val="0073107C"/>
    <w:rsid w:val="00740E09"/>
    <w:rsid w:val="007477B5"/>
    <w:rsid w:val="00777738"/>
    <w:rsid w:val="00782636"/>
    <w:rsid w:val="00794F68"/>
    <w:rsid w:val="007B43C3"/>
    <w:rsid w:val="00845E55"/>
    <w:rsid w:val="0086279C"/>
    <w:rsid w:val="008A0607"/>
    <w:rsid w:val="008F1BB7"/>
    <w:rsid w:val="0090276E"/>
    <w:rsid w:val="00955B94"/>
    <w:rsid w:val="00975F11"/>
    <w:rsid w:val="009835DB"/>
    <w:rsid w:val="00994148"/>
    <w:rsid w:val="009A149C"/>
    <w:rsid w:val="009A513F"/>
    <w:rsid w:val="009F22AF"/>
    <w:rsid w:val="00A27DCA"/>
    <w:rsid w:val="00A9234D"/>
    <w:rsid w:val="00AA472A"/>
    <w:rsid w:val="00AB6CD6"/>
    <w:rsid w:val="00AC3DE7"/>
    <w:rsid w:val="00AD45C7"/>
    <w:rsid w:val="00B01D4F"/>
    <w:rsid w:val="00B234BE"/>
    <w:rsid w:val="00B27ABB"/>
    <w:rsid w:val="00B30E37"/>
    <w:rsid w:val="00B656D6"/>
    <w:rsid w:val="00B740FE"/>
    <w:rsid w:val="00B7593F"/>
    <w:rsid w:val="00B77A9F"/>
    <w:rsid w:val="00B80E14"/>
    <w:rsid w:val="00B94BE3"/>
    <w:rsid w:val="00BC5553"/>
    <w:rsid w:val="00BF1A98"/>
    <w:rsid w:val="00C25E80"/>
    <w:rsid w:val="00C27AD4"/>
    <w:rsid w:val="00C81FEA"/>
    <w:rsid w:val="00C86884"/>
    <w:rsid w:val="00C96856"/>
    <w:rsid w:val="00CE1FA6"/>
    <w:rsid w:val="00CE5482"/>
    <w:rsid w:val="00D52B19"/>
    <w:rsid w:val="00D55FC3"/>
    <w:rsid w:val="00DA6B6C"/>
    <w:rsid w:val="00DE2F8B"/>
    <w:rsid w:val="00DF6958"/>
    <w:rsid w:val="00E010D7"/>
    <w:rsid w:val="00E05CBA"/>
    <w:rsid w:val="00E201FC"/>
    <w:rsid w:val="00EC0511"/>
    <w:rsid w:val="00F64BE8"/>
    <w:rsid w:val="00F704A9"/>
    <w:rsid w:val="00F807F0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C1FD3"/>
  <w15:docId w15:val="{EACC8C41-BB28-41F8-BFCA-23BDC8B0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4252F"/>
    <w:pPr>
      <w:keepNext/>
      <w:spacing w:after="0" w:line="240" w:lineRule="auto"/>
      <w:outlineLvl w:val="0"/>
    </w:pPr>
    <w:rPr>
      <w:rFonts w:ascii="Pegasus" w:eastAsia="Times New Roman" w:hAnsi="Pegasu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1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252F"/>
    <w:rPr>
      <w:rFonts w:ascii="Pegasus" w:eastAsia="Times New Roman" w:hAnsi="Pegasus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34252F"/>
    <w:pPr>
      <w:spacing w:after="0" w:line="240" w:lineRule="auto"/>
      <w:jc w:val="center"/>
    </w:pPr>
    <w:rPr>
      <w:rFonts w:ascii="Storybook" w:eastAsia="Times New Roman" w:hAnsi="Storybook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4252F"/>
    <w:rPr>
      <w:rFonts w:ascii="Storybook" w:eastAsia="Times New Roman" w:hAnsi="Storybook" w:cs="Times New Roman"/>
      <w:sz w:val="32"/>
      <w:szCs w:val="20"/>
    </w:rPr>
  </w:style>
  <w:style w:type="paragraph" w:styleId="Subtitle">
    <w:name w:val="Subtitle"/>
    <w:basedOn w:val="Normal"/>
    <w:link w:val="SubtitleChar"/>
    <w:qFormat/>
    <w:rsid w:val="0034252F"/>
    <w:pPr>
      <w:spacing w:after="0" w:line="240" w:lineRule="auto"/>
    </w:pPr>
    <w:rPr>
      <w:rFonts w:ascii="Cuckoo" w:eastAsia="Times New Roman" w:hAnsi="Cuckoo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34252F"/>
    <w:rPr>
      <w:rFonts w:ascii="Cuckoo" w:eastAsia="Times New Roman" w:hAnsi="Cuckoo" w:cs="Times New Roman"/>
      <w:b/>
      <w:sz w:val="24"/>
      <w:szCs w:val="20"/>
    </w:rPr>
  </w:style>
  <w:style w:type="paragraph" w:customStyle="1" w:styleId="DecimalAligned">
    <w:name w:val="Decimal Aligned"/>
    <w:basedOn w:val="Normal"/>
    <w:uiPriority w:val="40"/>
    <w:qFormat/>
    <w:rsid w:val="00BC5553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BC5553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5553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BC5553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BC5553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DA6B6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53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AD4"/>
  </w:style>
  <w:style w:type="paragraph" w:styleId="Footer">
    <w:name w:val="footer"/>
    <w:basedOn w:val="Normal"/>
    <w:link w:val="FooterChar"/>
    <w:uiPriority w:val="99"/>
    <w:unhideWhenUsed/>
    <w:rsid w:val="00C27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AD4"/>
  </w:style>
  <w:style w:type="character" w:styleId="Hyperlink">
    <w:name w:val="Hyperlink"/>
    <w:basedOn w:val="DefaultParagraphFont"/>
    <w:uiPriority w:val="99"/>
    <w:unhideWhenUsed/>
    <w:rsid w:val="00D52B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47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HedstromLieser@unco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44C96-23EF-413E-BD3D-455E8AEC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Musumecci, Emily;Luz Sosa</dc:creator>
  <cp:lastModifiedBy>Griego, Savana</cp:lastModifiedBy>
  <cp:revision>6</cp:revision>
  <cp:lastPrinted>2015-06-22T22:32:00Z</cp:lastPrinted>
  <dcterms:created xsi:type="dcterms:W3CDTF">2017-04-08T15:57:00Z</dcterms:created>
  <dcterms:modified xsi:type="dcterms:W3CDTF">2017-04-08T17:11:00Z</dcterms:modified>
</cp:coreProperties>
</file>